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3FEB" w14:textId="77777777" w:rsidR="00E80DED" w:rsidRDefault="00E80DED">
      <w:pPr>
        <w:spacing w:after="0" w:line="100" w:lineRule="atLeast"/>
        <w:ind w:left="424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Al Responsabile del Settore </w:t>
      </w:r>
      <w:r w:rsidR="00A865B7">
        <w:rPr>
          <w:rFonts w:ascii="Arial" w:hAnsi="Arial" w:cs="Arial"/>
          <w:b/>
          <w:sz w:val="24"/>
          <w:szCs w:val="24"/>
        </w:rPr>
        <w:t>IV</w:t>
      </w:r>
    </w:p>
    <w:p w14:paraId="52E8FEED" w14:textId="77777777" w:rsidR="00E80DED" w:rsidRDefault="00E80DED">
      <w:pPr>
        <w:spacing w:after="0" w:line="100" w:lineRule="atLeast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Patrimonio</w:t>
      </w:r>
      <w:r w:rsidR="00A865B7">
        <w:rPr>
          <w:rFonts w:ascii="Arial" w:hAnsi="Arial" w:cs="Arial"/>
          <w:b/>
          <w:sz w:val="24"/>
          <w:szCs w:val="24"/>
        </w:rPr>
        <w:t>, Lavori Pubblici, Ambiente</w:t>
      </w:r>
    </w:p>
    <w:p w14:paraId="4F889AF2" w14:textId="77777777" w:rsidR="00E80DED" w:rsidRDefault="00E80DED">
      <w:pPr>
        <w:spacing w:after="0" w:line="100" w:lineRule="atLeast"/>
        <w:ind w:left="49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Comune di ALLISTE (LE)</w:t>
      </w:r>
    </w:p>
    <w:p w14:paraId="46AD0F61" w14:textId="77777777" w:rsidR="00E80DED" w:rsidRDefault="00E80DED">
      <w:pPr>
        <w:spacing w:after="0" w:line="100" w:lineRule="atLeast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P.za Municipio, 5</w:t>
      </w:r>
    </w:p>
    <w:p w14:paraId="7833D16E" w14:textId="77777777" w:rsidR="00E80DED" w:rsidRDefault="00E80DED">
      <w:pPr>
        <w:spacing w:after="0" w:line="100" w:lineRule="atLeast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73040 ALLISTE (LE)</w:t>
      </w:r>
    </w:p>
    <w:p w14:paraId="76F656F4" w14:textId="77777777" w:rsidR="00E80DED" w:rsidRDefault="00E80DED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6372C15B" w14:textId="77777777" w:rsidR="00E80DED" w:rsidRDefault="00E80DED">
      <w:pPr>
        <w:jc w:val="both"/>
        <w:rPr>
          <w:rFonts w:ascii="Arial" w:hAnsi="Arial" w:cs="Arial"/>
          <w:b/>
          <w:sz w:val="24"/>
          <w:szCs w:val="24"/>
        </w:rPr>
      </w:pPr>
    </w:p>
    <w:p w14:paraId="44709D7F" w14:textId="77777777" w:rsidR="00E80DED" w:rsidRDefault="00E80DED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Richiesta affrancazione canone enfiteutico. Immobili riportati al Catasto Terreni/Fabbricati del Comune di Alliste al foglio __________ particelle 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.</w:t>
      </w:r>
      <w:proofErr w:type="gramEnd"/>
    </w:p>
    <w:p w14:paraId="2F56D805" w14:textId="77777777" w:rsidR="00E80DED" w:rsidRDefault="00E80DE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AA0B36" w14:textId="77777777" w:rsidR="00E80DED" w:rsidRDefault="00E80DED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__l__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__ _____________________________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 xml:space="preserve">__ a _____________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(_____) il ____________ e residente in ______________________ alla Via/P.za/</w:t>
      </w:r>
      <w:proofErr w:type="spellStart"/>
      <w:r>
        <w:rPr>
          <w:rFonts w:ascii="Arial" w:hAnsi="Arial" w:cs="Arial"/>
          <w:sz w:val="24"/>
          <w:szCs w:val="24"/>
        </w:rPr>
        <w:t>C.da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 n. _______, codice fiscale ________________________________, recapito telefonico 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PEC __________________________________, in qualità di titolare del diritto di livello sugli immobili di codesto Comune, identificati catastalmente come di seguito indicato: </w:t>
      </w:r>
    </w:p>
    <w:p w14:paraId="637CF6D3" w14:textId="77777777" w:rsidR="00E80DED" w:rsidRDefault="00E80DED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4C15DF2F" w14:textId="77777777" w:rsidR="00E80DED" w:rsidRDefault="00E80DED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Catasto Terreni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1134"/>
        <w:gridCol w:w="1416"/>
        <w:gridCol w:w="1276"/>
        <w:gridCol w:w="2126"/>
        <w:gridCol w:w="2978"/>
      </w:tblGrid>
      <w:tr w:rsidR="00E80DED" w14:paraId="4BA6DA3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E271" w14:textId="77777777" w:rsidR="00E80DED" w:rsidRDefault="00E80DED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Fg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F71F" w14:textId="77777777" w:rsidR="00E80DED" w:rsidRDefault="00E80DED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Ptc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33A9" w14:textId="77777777" w:rsidR="00E80DED" w:rsidRDefault="00E80DED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Sup</w:t>
            </w:r>
            <w:proofErr w:type="spellEnd"/>
            <w:r>
              <w:rPr>
                <w:rFonts w:ascii="Arial" w:hAnsi="Arial" w:cs="Arial"/>
                <w:b/>
              </w:rPr>
              <w:t>. (mq.)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943D" w14:textId="77777777" w:rsidR="00E80DED" w:rsidRDefault="00E80DED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CAB1" w14:textId="77777777" w:rsidR="00E80DED" w:rsidRDefault="00E80DED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Dest. </w:t>
            </w:r>
            <w:proofErr w:type="gramStart"/>
            <w:r>
              <w:rPr>
                <w:rFonts w:ascii="Arial" w:hAnsi="Arial" w:cs="Arial"/>
                <w:b/>
              </w:rPr>
              <w:t>urbanistica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BCAB" w14:textId="77777777" w:rsidR="00E80DED" w:rsidRDefault="00E80DE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</w:rPr>
              <w:t>Note</w:t>
            </w:r>
          </w:p>
        </w:tc>
      </w:tr>
      <w:tr w:rsidR="00E80DED" w14:paraId="0C5275FB" w14:textId="7777777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5D32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2760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4A0B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5C5D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49DB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29E2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74CE2C29" w14:textId="7777777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DE79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9BF3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AADF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EE93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54C5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DB77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33C6A52B" w14:textId="7777777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091F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B738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815D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9218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7D3C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2A75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639F3EC7" w14:textId="7777777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3437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1AC4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A38D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239B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9A71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D689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6C8E581B" w14:textId="7777777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3F9E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7CBE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780A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EA81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2CA9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020C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50DC8201" w14:textId="7777777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E42B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0FDF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DE70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556B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9E8C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2EF1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7451E1" w14:textId="77777777" w:rsidR="00E80DED" w:rsidRDefault="00E80DED">
      <w:pPr>
        <w:ind w:firstLine="708"/>
        <w:rPr>
          <w:rFonts w:ascii="Arial" w:hAnsi="Arial" w:cs="Arial"/>
          <w:sz w:val="24"/>
          <w:szCs w:val="24"/>
        </w:rPr>
      </w:pPr>
    </w:p>
    <w:p w14:paraId="277605B3" w14:textId="77777777" w:rsidR="00E80DED" w:rsidRDefault="00E80DE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Catasto Fabbricati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99"/>
        <w:gridCol w:w="2250"/>
        <w:gridCol w:w="4838"/>
      </w:tblGrid>
      <w:tr w:rsidR="00E80DED" w14:paraId="0718282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5926" w14:textId="77777777" w:rsidR="00E80DED" w:rsidRDefault="00E80DED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Fg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FEB1" w14:textId="77777777" w:rsidR="00E80DED" w:rsidRDefault="00E80DED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Ptc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97C1" w14:textId="77777777" w:rsidR="00E80DED" w:rsidRDefault="00E80DED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Sup</w:t>
            </w:r>
            <w:proofErr w:type="spellEnd"/>
            <w:r>
              <w:rPr>
                <w:rFonts w:ascii="Arial" w:hAnsi="Arial" w:cs="Arial"/>
                <w:b/>
              </w:rPr>
              <w:t>. Catastale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9D95" w14:textId="77777777" w:rsidR="00E80DED" w:rsidRDefault="00E80DE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</w:rPr>
              <w:t>Note</w:t>
            </w:r>
          </w:p>
        </w:tc>
      </w:tr>
      <w:tr w:rsidR="00E80DED" w14:paraId="0C9D3920" w14:textId="77777777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735F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E73D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064C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641C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5B486757" w14:textId="77777777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47E3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78FA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DA6D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45A4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190112F5" w14:textId="77777777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4861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6790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CD3C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7367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4885E2BD" w14:textId="77777777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00FE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EEC2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6431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6BDD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78ECFFFF" w14:textId="77777777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4440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20C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FEA8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3618" w14:textId="77777777" w:rsidR="00E80DED" w:rsidRDefault="00E80DE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5CC34" w14:textId="77777777" w:rsidR="00E80DED" w:rsidRDefault="00E80DED">
      <w:pPr>
        <w:ind w:firstLine="708"/>
        <w:rPr>
          <w:rFonts w:ascii="Arial" w:hAnsi="Arial" w:cs="Arial"/>
          <w:sz w:val="24"/>
          <w:szCs w:val="24"/>
        </w:rPr>
      </w:pPr>
    </w:p>
    <w:p w14:paraId="4017B664" w14:textId="77777777" w:rsidR="00E80DED" w:rsidRDefault="00E80D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 H I E D E</w:t>
      </w:r>
    </w:p>
    <w:p w14:paraId="68BCE973" w14:textId="77777777" w:rsidR="00E80DED" w:rsidRDefault="00E80DE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l’affrancazione</w:t>
      </w:r>
      <w:proofErr w:type="gramEnd"/>
      <w:r>
        <w:rPr>
          <w:rFonts w:ascii="Arial" w:hAnsi="Arial" w:cs="Arial"/>
          <w:sz w:val="24"/>
          <w:szCs w:val="24"/>
        </w:rPr>
        <w:t xml:space="preserve"> del Canone enfiteutico gravante a favore di codesto Comune sugli immobili sopra identificati.</w:t>
      </w:r>
    </w:p>
    <w:p w14:paraId="3254D9CA" w14:textId="77777777" w:rsidR="00E80DED" w:rsidRDefault="00E80DE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scopo, ai sensi dell’Art. 47 D.P.R. 28 dicembre 2000, n. 445 e consapevole delle sanzioni penali, nel caso di dichiarazioni non veritiere, di formazione o uso di atti falsi, richiamate dall’art. 76 del D.P.R. 445 del 28 dicembre 2000, sotto la propria personale responsabilità</w:t>
      </w:r>
    </w:p>
    <w:p w14:paraId="7C33DB44" w14:textId="77777777" w:rsidR="00E80DED" w:rsidRDefault="00E80D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I C H I A R A</w:t>
      </w:r>
    </w:p>
    <w:p w14:paraId="6C6FCB71" w14:textId="77777777" w:rsidR="00E80DED" w:rsidRDefault="00E80DED">
      <w:pPr>
        <w:pStyle w:val="Paragrafoelenco1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agire in nome e per conto di tutti i contitolari di seguito riportati (compresi i coniugi eventualmente non riportati nelle visure catastali in caso di bene intestato in comunione legale) e di assumersi personalmente tutti gli oneri relativi all’affrancazione:</w:t>
      </w:r>
    </w:p>
    <w:p w14:paraId="17DCA51D" w14:textId="77777777" w:rsidR="00E80DED" w:rsidRDefault="00E80DED">
      <w:pPr>
        <w:pStyle w:val="Paragrafoelenco1"/>
        <w:spacing w:after="0" w:line="100" w:lineRule="atLea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49"/>
        <w:gridCol w:w="2094"/>
        <w:gridCol w:w="1558"/>
        <w:gridCol w:w="2695"/>
      </w:tblGrid>
      <w:tr w:rsidR="00E80DED" w14:paraId="7BB3F7F6" w14:textId="7777777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1524" w14:textId="77777777" w:rsidR="00E80DED" w:rsidRDefault="00E80DED">
            <w:pPr>
              <w:pStyle w:val="Paragrafoelenco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Cognome e nome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C41F" w14:textId="77777777" w:rsidR="00E80DED" w:rsidRDefault="00E80DED">
            <w:pPr>
              <w:pStyle w:val="Paragrafoelenco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Luogo di Nascita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9C06" w14:textId="77777777" w:rsidR="00E80DED" w:rsidRDefault="00E80DED">
            <w:pPr>
              <w:pStyle w:val="Paragrafoelenco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di nascita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65F3" w14:textId="77777777" w:rsidR="00E80DED" w:rsidRDefault="00E80DED">
            <w:pPr>
              <w:pStyle w:val="Paragrafoelenco1"/>
              <w:spacing w:after="0" w:line="100" w:lineRule="atLeast"/>
              <w:ind w:left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C.F.</w:t>
            </w:r>
          </w:p>
        </w:tc>
      </w:tr>
      <w:tr w:rsidR="00E80DED" w14:paraId="0289D83A" w14:textId="77777777">
        <w:trPr>
          <w:trHeight w:val="56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8CA8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DF47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5CE4" w14:textId="77777777" w:rsidR="00E80DED" w:rsidRDefault="00E80DED">
            <w:pPr>
              <w:pStyle w:val="Paragrafoelenco1"/>
              <w:spacing w:after="0" w:line="100" w:lineRule="atLeast"/>
              <w:ind w:left="-191" w:firstLine="1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7637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6544EAB2" w14:textId="77777777">
        <w:trPr>
          <w:trHeight w:val="56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DE0B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35F3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6FB1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868F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40E12ADC" w14:textId="77777777">
        <w:trPr>
          <w:trHeight w:val="56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AB32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72A8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7A89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BC00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077B63C8" w14:textId="77777777">
        <w:trPr>
          <w:trHeight w:val="56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121D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B45B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EE63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11F3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1AFF306F" w14:textId="77777777">
        <w:trPr>
          <w:trHeight w:val="56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B498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E2E4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1D18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FA82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ED" w14:paraId="74C0470C" w14:textId="77777777">
        <w:trPr>
          <w:trHeight w:val="56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D8AE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7A8E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7047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33B4" w14:textId="77777777" w:rsidR="00E80DED" w:rsidRDefault="00E80DED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27C37" w14:textId="77777777" w:rsidR="00E80DED" w:rsidRDefault="00E80DED">
      <w:pPr>
        <w:pStyle w:val="Paragrafoelenco1"/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14:paraId="36141057" w14:textId="77777777" w:rsidR="00E80DED" w:rsidRDefault="00E80DED">
      <w:pPr>
        <w:pStyle w:val="Paragrafoelenco1"/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14:paraId="3AC3A296" w14:textId="77777777" w:rsidR="00E80DED" w:rsidRDefault="00E80DED">
      <w:pPr>
        <w:pStyle w:val="Paragrafoelenco1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impegnarsi a sostenere tutte le spese conseguenti all’affrancazione;</w:t>
      </w:r>
    </w:p>
    <w:p w14:paraId="7E412B2E" w14:textId="77777777" w:rsidR="00E80DED" w:rsidRDefault="00E80DED">
      <w:pPr>
        <w:pStyle w:val="Paragrafoelenco1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impegnarsi a fornire tutti gli eventuali, ulteriori atti necessari al completamento dell’iter istruttorio della presente domanda;</w:t>
      </w:r>
    </w:p>
    <w:p w14:paraId="252289FC" w14:textId="77777777" w:rsidR="00E80DED" w:rsidRDefault="00E80DE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706811F8" w14:textId="3CAE7EED" w:rsidR="00AE0248" w:rsidRDefault="00AE0248" w:rsidP="00AE0248">
      <w:pPr>
        <w:numPr>
          <w:ilvl w:val="0"/>
          <w:numId w:val="2"/>
        </w:numPr>
        <w:spacing w:after="0" w:line="271" w:lineRule="auto"/>
        <w:jc w:val="both"/>
        <w:rPr>
          <w:rFonts w:ascii="Arial" w:eastAsia="Georgia" w:hAnsi="Arial" w:cs="Arial"/>
          <w:i/>
          <w:sz w:val="24"/>
        </w:rPr>
      </w:pPr>
      <w:proofErr w:type="gramStart"/>
      <w:r>
        <w:rPr>
          <w:rFonts w:ascii="Arial" w:eastAsia="Georgia" w:hAnsi="Arial" w:cs="Arial"/>
          <w:sz w:val="24"/>
        </w:rPr>
        <w:t>che</w:t>
      </w:r>
      <w:proofErr w:type="gramEnd"/>
      <w:r>
        <w:rPr>
          <w:rFonts w:ascii="Arial" w:eastAsia="Georgia" w:hAnsi="Arial" w:cs="Arial"/>
          <w:sz w:val="24"/>
        </w:rPr>
        <w:t xml:space="preserve"> l’affrancazione dovrà essere disposta nei confronti del/della sottoscritto/a richiedente e di tutti i contitolari precedentemente indicati, secondo le rispettive quote riportate nella visura catastale;</w:t>
      </w:r>
    </w:p>
    <w:p w14:paraId="63863A86" w14:textId="77777777" w:rsidR="00AE0248" w:rsidRDefault="00AE0248" w:rsidP="00AE0248">
      <w:pPr>
        <w:pStyle w:val="Paragrafoelenco1"/>
        <w:spacing w:after="0" w:line="100" w:lineRule="atLeast"/>
        <w:ind w:left="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i/>
          <w:sz w:val="24"/>
        </w:rPr>
        <w:t>(</w:t>
      </w:r>
      <w:proofErr w:type="gramStart"/>
      <w:r>
        <w:rPr>
          <w:rFonts w:ascii="Arial" w:eastAsia="Georgia" w:hAnsi="Arial" w:cs="Arial"/>
          <w:i/>
          <w:sz w:val="24"/>
        </w:rPr>
        <w:t>oppure</w:t>
      </w:r>
      <w:proofErr w:type="gramEnd"/>
      <w:r>
        <w:rPr>
          <w:rFonts w:ascii="Arial" w:eastAsia="Georgia" w:hAnsi="Arial" w:cs="Arial"/>
          <w:i/>
          <w:sz w:val="24"/>
        </w:rPr>
        <w:t>)</w:t>
      </w:r>
    </w:p>
    <w:p w14:paraId="2F800205" w14:textId="759FB7FD" w:rsidR="00AE0248" w:rsidRDefault="00AE0248" w:rsidP="00AE0248">
      <w:pPr>
        <w:numPr>
          <w:ilvl w:val="0"/>
          <w:numId w:val="2"/>
        </w:numPr>
        <w:spacing w:after="0" w:line="271" w:lineRule="auto"/>
        <w:jc w:val="both"/>
        <w:rPr>
          <w:rFonts w:ascii="Times New Roman" w:eastAsia="Georgia" w:hAnsi="Times New Roman"/>
          <w:sz w:val="24"/>
        </w:rPr>
      </w:pPr>
      <w:r>
        <w:rPr>
          <w:rFonts w:ascii="Arial" w:eastAsia="Georgia" w:hAnsi="Arial" w:cs="Arial"/>
          <w:sz w:val="24"/>
        </w:rPr>
        <w:t>__________________________________________________________________________________________________________________________________________</w:t>
      </w:r>
    </w:p>
    <w:p w14:paraId="3B726C1D" w14:textId="77777777" w:rsidR="00AE0248" w:rsidRPr="00AE0248" w:rsidRDefault="00AE0248" w:rsidP="00AE0248">
      <w:pPr>
        <w:spacing w:after="0" w:line="100" w:lineRule="atLeast"/>
        <w:ind w:left="360"/>
        <w:jc w:val="both"/>
        <w:rPr>
          <w:rFonts w:ascii="Arial" w:eastAsia="Georgia" w:hAnsi="Arial" w:cs="Arial"/>
          <w:i/>
          <w:sz w:val="24"/>
        </w:rPr>
      </w:pPr>
    </w:p>
    <w:p w14:paraId="39144F34" w14:textId="5CDA3D66" w:rsidR="00E80DED" w:rsidRDefault="00E80DED">
      <w:pPr>
        <w:numPr>
          <w:ilvl w:val="0"/>
          <w:numId w:val="2"/>
        </w:numPr>
        <w:spacing w:after="0" w:line="100" w:lineRule="atLeast"/>
        <w:jc w:val="both"/>
        <w:rPr>
          <w:rFonts w:ascii="Arial" w:eastAsia="Georgia" w:hAnsi="Arial" w:cs="Arial"/>
          <w:i/>
          <w:sz w:val="24"/>
        </w:rPr>
      </w:pPr>
      <w:proofErr w:type="gramStart"/>
      <w:r>
        <w:rPr>
          <w:rFonts w:ascii="Arial" w:eastAsia="Georgia" w:hAnsi="Arial" w:cs="Arial"/>
          <w:sz w:val="24"/>
        </w:rPr>
        <w:t>che</w:t>
      </w:r>
      <w:proofErr w:type="gramEnd"/>
      <w:r>
        <w:rPr>
          <w:rFonts w:ascii="Arial" w:eastAsia="Georgia" w:hAnsi="Arial" w:cs="Arial"/>
          <w:sz w:val="24"/>
        </w:rPr>
        <w:t xml:space="preserve"> la situazione di fatto corrisponde perfettamente a quanto riportato nella documentazione catastale;</w:t>
      </w:r>
    </w:p>
    <w:p w14:paraId="5B2F62BE" w14:textId="77777777" w:rsidR="00E80DED" w:rsidRDefault="00E80DED">
      <w:pPr>
        <w:spacing w:after="0" w:line="100" w:lineRule="atLeast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i/>
          <w:sz w:val="24"/>
        </w:rPr>
        <w:t>(</w:t>
      </w:r>
      <w:proofErr w:type="gramStart"/>
      <w:r>
        <w:rPr>
          <w:rFonts w:ascii="Arial" w:eastAsia="Georgia" w:hAnsi="Arial" w:cs="Arial"/>
          <w:i/>
          <w:sz w:val="24"/>
        </w:rPr>
        <w:t>oppure</w:t>
      </w:r>
      <w:proofErr w:type="gramEnd"/>
      <w:r>
        <w:rPr>
          <w:rFonts w:ascii="Arial" w:eastAsia="Georgia" w:hAnsi="Arial" w:cs="Arial"/>
          <w:i/>
          <w:sz w:val="24"/>
        </w:rPr>
        <w:t>)</w:t>
      </w:r>
    </w:p>
    <w:p w14:paraId="43EBFF98" w14:textId="77777777" w:rsidR="00E80DED" w:rsidRDefault="00E80DE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Georgia" w:hAnsi="Times New Roman"/>
          <w:sz w:val="24"/>
        </w:rPr>
      </w:pPr>
      <w:proofErr w:type="gramStart"/>
      <w:r>
        <w:rPr>
          <w:rFonts w:ascii="Arial" w:eastAsia="Georgia" w:hAnsi="Arial" w:cs="Arial"/>
          <w:sz w:val="24"/>
        </w:rPr>
        <w:t>che</w:t>
      </w:r>
      <w:proofErr w:type="gramEnd"/>
      <w:r>
        <w:rPr>
          <w:rFonts w:ascii="Arial" w:eastAsia="Georgia" w:hAnsi="Arial" w:cs="Arial"/>
          <w:sz w:val="24"/>
        </w:rPr>
        <w:t xml:space="preserve"> la situazione di fatto non corrisponde a quanto riportato nella documentazione catastale per i seguenti motivi:</w:t>
      </w:r>
    </w:p>
    <w:p w14:paraId="4FB94BA0" w14:textId="77777777" w:rsidR="00E80DED" w:rsidRDefault="00E80DED">
      <w:pPr>
        <w:spacing w:after="0" w:line="271" w:lineRule="auto"/>
        <w:ind w:left="810"/>
        <w:jc w:val="both"/>
        <w:rPr>
          <w:rFonts w:ascii="Arial" w:eastAsia="Georgia" w:hAnsi="Arial" w:cs="Arial"/>
          <w:sz w:val="24"/>
        </w:rPr>
      </w:pPr>
      <w:r>
        <w:rPr>
          <w:rFonts w:ascii="Times New Roman" w:eastAsia="Georgia" w:hAnsi="Times New Roman"/>
          <w:sz w:val="24"/>
        </w:rPr>
        <w:t>__________________________________________________________________________________________________________________________________________________</w:t>
      </w:r>
    </w:p>
    <w:p w14:paraId="12971810" w14:textId="77777777" w:rsidR="00E80DED" w:rsidRDefault="00E80DED">
      <w:pPr>
        <w:spacing w:after="0" w:line="271" w:lineRule="auto"/>
        <w:ind w:left="284"/>
        <w:jc w:val="both"/>
        <w:rPr>
          <w:rFonts w:ascii="Arial" w:eastAsia="Georgia" w:hAnsi="Arial" w:cs="Arial"/>
          <w:sz w:val="24"/>
        </w:rPr>
      </w:pPr>
    </w:p>
    <w:p w14:paraId="4982D69C" w14:textId="77777777" w:rsidR="00E80DED" w:rsidRDefault="00E80DED">
      <w:pPr>
        <w:numPr>
          <w:ilvl w:val="0"/>
          <w:numId w:val="3"/>
        </w:numPr>
        <w:spacing w:after="0" w:line="271" w:lineRule="auto"/>
        <w:ind w:left="284" w:hanging="284"/>
        <w:jc w:val="both"/>
        <w:rPr>
          <w:rFonts w:ascii="Arial" w:eastAsia="Georgia" w:hAnsi="Arial" w:cs="Arial"/>
          <w:i/>
          <w:sz w:val="24"/>
        </w:rPr>
      </w:pPr>
      <w:proofErr w:type="gramStart"/>
      <w:r>
        <w:rPr>
          <w:rFonts w:ascii="Arial" w:eastAsia="Georgia" w:hAnsi="Arial" w:cs="Arial"/>
          <w:sz w:val="24"/>
        </w:rPr>
        <w:lastRenderedPageBreak/>
        <w:t>che</w:t>
      </w:r>
      <w:proofErr w:type="gramEnd"/>
      <w:r>
        <w:rPr>
          <w:rFonts w:ascii="Arial" w:eastAsia="Georgia" w:hAnsi="Arial" w:cs="Arial"/>
          <w:sz w:val="24"/>
        </w:rPr>
        <w:t xml:space="preserve"> sul fondo non è stato realizzato alcun fabbricato;</w:t>
      </w:r>
    </w:p>
    <w:p w14:paraId="3B6FEC60" w14:textId="77777777" w:rsidR="00E80DED" w:rsidRDefault="00E80DED">
      <w:pPr>
        <w:pStyle w:val="Paragrafoelenco1"/>
        <w:spacing w:after="0" w:line="100" w:lineRule="atLeast"/>
        <w:ind w:left="0"/>
        <w:jc w:val="both"/>
        <w:rPr>
          <w:rFonts w:ascii="Arial" w:eastAsia="Georgia" w:hAnsi="Arial" w:cs="Arial"/>
          <w:sz w:val="24"/>
        </w:rPr>
      </w:pPr>
      <w:r>
        <w:rPr>
          <w:rFonts w:ascii="Arial" w:eastAsia="Georgia" w:hAnsi="Arial" w:cs="Arial"/>
          <w:i/>
          <w:sz w:val="24"/>
        </w:rPr>
        <w:t>(</w:t>
      </w:r>
      <w:proofErr w:type="gramStart"/>
      <w:r>
        <w:rPr>
          <w:rFonts w:ascii="Arial" w:eastAsia="Georgia" w:hAnsi="Arial" w:cs="Arial"/>
          <w:i/>
          <w:sz w:val="24"/>
        </w:rPr>
        <w:t>oppure</w:t>
      </w:r>
      <w:proofErr w:type="gramEnd"/>
      <w:r>
        <w:rPr>
          <w:rFonts w:ascii="Arial" w:eastAsia="Georgia" w:hAnsi="Arial" w:cs="Arial"/>
          <w:i/>
          <w:sz w:val="24"/>
        </w:rPr>
        <w:t>)</w:t>
      </w:r>
    </w:p>
    <w:p w14:paraId="4FCBE036" w14:textId="77777777" w:rsidR="00E80DED" w:rsidRDefault="00E80DED">
      <w:pPr>
        <w:numPr>
          <w:ilvl w:val="0"/>
          <w:numId w:val="3"/>
        </w:numPr>
        <w:spacing w:after="0" w:line="271" w:lineRule="auto"/>
        <w:ind w:left="284" w:hanging="284"/>
        <w:jc w:val="both"/>
        <w:rPr>
          <w:rFonts w:ascii="Times New Roman" w:eastAsia="Georgia" w:hAnsi="Times New Roman"/>
          <w:sz w:val="24"/>
        </w:rPr>
      </w:pPr>
      <w:proofErr w:type="gramStart"/>
      <w:r>
        <w:rPr>
          <w:rFonts w:ascii="Arial" w:eastAsia="Georgia" w:hAnsi="Arial" w:cs="Arial"/>
          <w:sz w:val="24"/>
        </w:rPr>
        <w:t>che</w:t>
      </w:r>
      <w:proofErr w:type="gramEnd"/>
      <w:r>
        <w:rPr>
          <w:rFonts w:ascii="Arial" w:eastAsia="Georgia" w:hAnsi="Arial" w:cs="Arial"/>
          <w:sz w:val="24"/>
        </w:rPr>
        <w:t xml:space="preserve"> sul fondo è stato realizzato un fabbricato, ultimato in data _______________ , con il seguente titolo abilitativo (L.E., C.E., P. di C., Sanatoria Edilizia): _________________</w:t>
      </w:r>
    </w:p>
    <w:p w14:paraId="01163700" w14:textId="77777777" w:rsidR="007109E8" w:rsidRDefault="00E80DED">
      <w:pPr>
        <w:spacing w:after="0" w:line="271" w:lineRule="auto"/>
        <w:ind w:left="810"/>
        <w:jc w:val="both"/>
        <w:rPr>
          <w:rFonts w:ascii="Times New Roman" w:eastAsia="Georgia" w:hAnsi="Times New Roman"/>
          <w:sz w:val="24"/>
        </w:rPr>
      </w:pPr>
      <w:r>
        <w:rPr>
          <w:rFonts w:ascii="Times New Roman" w:eastAsia="Georgia" w:hAnsi="Times New Roman"/>
          <w:sz w:val="24"/>
        </w:rPr>
        <w:t>_________________________________________________________________________</w:t>
      </w:r>
    </w:p>
    <w:p w14:paraId="56926319" w14:textId="48F0A98C" w:rsidR="007109E8" w:rsidRDefault="007109E8">
      <w:pPr>
        <w:spacing w:after="0" w:line="271" w:lineRule="auto"/>
        <w:ind w:left="810"/>
        <w:jc w:val="both"/>
        <w:rPr>
          <w:rFonts w:ascii="Times New Roman" w:eastAsia="Georgia" w:hAnsi="Times New Roman"/>
          <w:sz w:val="24"/>
        </w:rPr>
      </w:pPr>
    </w:p>
    <w:p w14:paraId="041C3FC8" w14:textId="70986889" w:rsidR="007109E8" w:rsidRDefault="007109E8" w:rsidP="007109E8">
      <w:pPr>
        <w:numPr>
          <w:ilvl w:val="0"/>
          <w:numId w:val="3"/>
        </w:numPr>
        <w:spacing w:after="0" w:line="271" w:lineRule="auto"/>
        <w:ind w:left="284" w:hanging="284"/>
        <w:jc w:val="both"/>
        <w:rPr>
          <w:rFonts w:ascii="Arial" w:eastAsia="Georgia" w:hAnsi="Arial" w:cs="Arial"/>
          <w:i/>
          <w:sz w:val="24"/>
        </w:rPr>
      </w:pPr>
      <w:r>
        <w:rPr>
          <w:rFonts w:ascii="Arial" w:eastAsia="Georgia" w:hAnsi="Arial" w:cs="Arial"/>
          <w:sz w:val="24"/>
        </w:rPr>
        <w:t>Altre dichiarazioni:</w:t>
      </w:r>
    </w:p>
    <w:p w14:paraId="5B656071" w14:textId="3A2FCB2D" w:rsidR="00E80DED" w:rsidRDefault="00E80DED">
      <w:pPr>
        <w:spacing w:after="0" w:line="271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Georgia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1AD4F" w14:textId="77777777" w:rsidR="00E80DED" w:rsidRDefault="00E80DED">
      <w:pPr>
        <w:ind w:firstLine="708"/>
        <w:rPr>
          <w:rFonts w:ascii="Arial" w:hAnsi="Arial" w:cs="Arial"/>
          <w:sz w:val="24"/>
          <w:szCs w:val="24"/>
        </w:rPr>
      </w:pPr>
    </w:p>
    <w:p w14:paraId="1BD29CDF" w14:textId="77777777" w:rsidR="00E80DED" w:rsidRDefault="00E80DE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alla presente:</w:t>
      </w:r>
    </w:p>
    <w:p w14:paraId="79D8E36F" w14:textId="77777777" w:rsidR="00E80DED" w:rsidRDefault="00E80DED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copia</w:t>
      </w:r>
      <w:proofErr w:type="gramEnd"/>
      <w:r>
        <w:rPr>
          <w:rFonts w:ascii="Arial" w:hAnsi="Arial" w:cs="Arial"/>
          <w:sz w:val="24"/>
          <w:szCs w:val="24"/>
        </w:rPr>
        <w:t xml:space="preserve"> dei documenti di identità in corso di validità e dei codici fiscali, del sottoscritto richiedente e di tutti i contitolari, compresi i coniugi eventualmente non riportati nelle visure catastali (in caso di bene immobile intestato in comunione legale);</w:t>
      </w:r>
    </w:p>
    <w:p w14:paraId="109A2405" w14:textId="77777777" w:rsidR="00E80DED" w:rsidRDefault="00E80DED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copia</w:t>
      </w:r>
      <w:proofErr w:type="gramEnd"/>
      <w:r>
        <w:rPr>
          <w:rFonts w:ascii="Arial" w:hAnsi="Arial" w:cs="Arial"/>
          <w:sz w:val="24"/>
          <w:szCs w:val="24"/>
        </w:rPr>
        <w:t xml:space="preserve"> dell’atto di provenienza (donazione, compravendita, dichiarazione di successione, etc.);</w:t>
      </w:r>
    </w:p>
    <w:p w14:paraId="04648FB0" w14:textId="77777777" w:rsidR="00E80DED" w:rsidRDefault="00E80DED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estremi</w:t>
      </w:r>
      <w:proofErr w:type="gramEnd"/>
      <w:r>
        <w:rPr>
          <w:rFonts w:ascii="Arial" w:hAnsi="Arial" w:cs="Arial"/>
          <w:sz w:val="24"/>
          <w:szCs w:val="24"/>
        </w:rPr>
        <w:t xml:space="preserve"> dell’eventuale ipoteca (se esistente);</w:t>
      </w:r>
    </w:p>
    <w:p w14:paraId="20E90B70" w14:textId="77777777" w:rsidR="00E80DED" w:rsidRDefault="00E80DED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copia</w:t>
      </w:r>
      <w:proofErr w:type="gramEnd"/>
      <w:r>
        <w:rPr>
          <w:rFonts w:ascii="Arial" w:hAnsi="Arial" w:cs="Arial"/>
          <w:sz w:val="24"/>
          <w:szCs w:val="24"/>
        </w:rPr>
        <w:t xml:space="preserve"> ricevuta di versamento del canone enfiteutico riferito all’anno corrente ed ai 5 anni </w:t>
      </w:r>
      <w:r w:rsidR="00006D5E"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>ecedenti la data di presentazione della domanda di affrancazione;</w:t>
      </w:r>
    </w:p>
    <w:p w14:paraId="27687984" w14:textId="77777777" w:rsidR="00E80DED" w:rsidRDefault="00E80DED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copia</w:t>
      </w:r>
      <w:proofErr w:type="gramEnd"/>
      <w:r>
        <w:rPr>
          <w:rFonts w:ascii="Arial" w:hAnsi="Arial" w:cs="Arial"/>
          <w:sz w:val="24"/>
          <w:szCs w:val="24"/>
        </w:rPr>
        <w:t xml:space="preserve"> del Permesso di Costruire e/o di tutti i titoli abilitativi interessanti l’immobile (comprese le eventuali pratiche di condono edilizio);</w:t>
      </w:r>
    </w:p>
    <w:p w14:paraId="6E0A8EC6" w14:textId="77777777" w:rsidR="00E80DED" w:rsidRDefault="00E80DED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attestazione</w:t>
      </w:r>
      <w:proofErr w:type="gramEnd"/>
      <w:r>
        <w:rPr>
          <w:rFonts w:ascii="Arial" w:hAnsi="Arial" w:cs="Arial"/>
          <w:sz w:val="24"/>
          <w:szCs w:val="24"/>
        </w:rPr>
        <w:t xml:space="preserve"> del versamento/ricevuta bonifico bancario effettuato per Diritti di segreteria, pari € 200,00/particella o unità immobiliare;</w:t>
      </w:r>
    </w:p>
    <w:p w14:paraId="26142942" w14:textId="77777777" w:rsidR="00E80DED" w:rsidRDefault="00E80DED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facoltativo</w:t>
      </w:r>
      <w:proofErr w:type="gramEnd"/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modelli con calcolo del Capitale e degli oneri di affrancazione (uno per ogni particella).</w:t>
      </w:r>
    </w:p>
    <w:p w14:paraId="6E7F8F08" w14:textId="77777777" w:rsidR="00E80DED" w:rsidRDefault="00E80DED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facoltativo</w:t>
      </w:r>
      <w:proofErr w:type="gramEnd"/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attestazione del versamento/ricevuta bonifico bancario effettuato per Affrancazione, pari all’importo risultante dai modelli di calcolo allegati.</w:t>
      </w:r>
    </w:p>
    <w:p w14:paraId="2E9F1FBE" w14:textId="77777777" w:rsidR="00E80DED" w:rsidRDefault="00E80DED">
      <w:pPr>
        <w:ind w:firstLine="708"/>
        <w:rPr>
          <w:rFonts w:ascii="Arial" w:hAnsi="Arial" w:cs="Arial"/>
          <w:sz w:val="24"/>
          <w:szCs w:val="24"/>
        </w:rPr>
      </w:pPr>
    </w:p>
    <w:p w14:paraId="29917CFD" w14:textId="77777777" w:rsidR="00E80DED" w:rsidRDefault="00E80DED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Infine, il sottoscritto autorizza il trattamento dei dati personali ai sensi del Decreto Legislativo 30 giugno 2003, n. 196 “Codice in materia di protezione dei dati personali” 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nonché del Regolamento UE “General Data </w:t>
      </w:r>
      <w:proofErr w:type="spellStart"/>
      <w:r>
        <w:rPr>
          <w:rFonts w:ascii="Arial" w:hAnsi="Arial" w:cs="Arial"/>
          <w:sz w:val="24"/>
          <w:szCs w:val="24"/>
        </w:rPr>
        <w:t>Protection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Regulation</w:t>
      </w:r>
      <w:proofErr w:type="spellEnd"/>
      <w:r>
        <w:rPr>
          <w:rFonts w:ascii="Arial" w:hAnsi="Arial" w:cs="Arial"/>
          <w:sz w:val="24"/>
          <w:szCs w:val="24"/>
        </w:rPr>
        <w:t xml:space="preserve">” n. 2016/679 e </w:t>
      </w:r>
      <w:proofErr w:type="spell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14:paraId="4D74BBE5" w14:textId="77777777" w:rsidR="00E80DED" w:rsidRDefault="00E80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(Luogo)</w:t>
      </w:r>
      <w:r>
        <w:rPr>
          <w:rFonts w:ascii="Arial" w:hAnsi="Arial" w:cs="Arial"/>
          <w:sz w:val="24"/>
          <w:szCs w:val="24"/>
        </w:rPr>
        <w:t xml:space="preserve"> 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(data)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14:paraId="12590CB2" w14:textId="77777777" w:rsidR="00E80DED" w:rsidRDefault="00E80DED">
      <w:pPr>
        <w:rPr>
          <w:rFonts w:ascii="Arial" w:hAnsi="Arial" w:cs="Arial"/>
          <w:sz w:val="24"/>
          <w:szCs w:val="24"/>
        </w:rPr>
      </w:pPr>
    </w:p>
    <w:p w14:paraId="7D48CD98" w14:textId="77777777" w:rsidR="00E80DED" w:rsidRDefault="00E80DED">
      <w:pPr>
        <w:ind w:left="49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fede</w:t>
      </w:r>
    </w:p>
    <w:p w14:paraId="6D04449D" w14:textId="77777777" w:rsidR="00E80DED" w:rsidRDefault="00E80DED">
      <w:pPr>
        <w:ind w:left="4962"/>
        <w:jc w:val="center"/>
        <w:rPr>
          <w:rFonts w:ascii="Arial" w:hAnsi="Arial" w:cs="Arial"/>
          <w:b/>
          <w:sz w:val="24"/>
          <w:szCs w:val="24"/>
        </w:rPr>
      </w:pPr>
    </w:p>
    <w:p w14:paraId="1995B2D4" w14:textId="22B749F3" w:rsidR="00E80DED" w:rsidRDefault="00E80DED" w:rsidP="00AE0248">
      <w:pPr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14:paraId="1EFA31A1" w14:textId="77777777" w:rsidR="00E80DED" w:rsidRDefault="00E80DED">
      <w:pPr>
        <w:ind w:firstLine="708"/>
      </w:pPr>
    </w:p>
    <w:sectPr w:rsidR="00E80DED" w:rsidSect="00AE0248">
      <w:pgSz w:w="11906" w:h="16838"/>
      <w:pgMar w:top="993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00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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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5E"/>
    <w:rsid w:val="00006D5E"/>
    <w:rsid w:val="00327EBA"/>
    <w:rsid w:val="007109E8"/>
    <w:rsid w:val="00A865B7"/>
    <w:rsid w:val="00AE0248"/>
    <w:rsid w:val="00CA60E3"/>
    <w:rsid w:val="00E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235B9"/>
  <w15:chartTrackingRefBased/>
  <w15:docId w15:val="{99C8AFF3-88BE-48A2-B9CB-6E279D3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160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Colella</dc:creator>
  <cp:keywords/>
  <cp:lastModifiedBy>Utente</cp:lastModifiedBy>
  <cp:revision>2</cp:revision>
  <cp:lastPrinted>2018-09-11T07:49:00Z</cp:lastPrinted>
  <dcterms:created xsi:type="dcterms:W3CDTF">2022-03-30T11:12:00Z</dcterms:created>
  <dcterms:modified xsi:type="dcterms:W3CDTF">2022-03-30T11:12:00Z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