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A8E2F" w14:textId="77777777" w:rsidR="00A23B3E" w:rsidRDefault="00A23B3E">
      <w:pPr>
        <w:pStyle w:val="Annexetitre"/>
        <w:spacing w:before="0" w:after="0"/>
        <w:jc w:val="both"/>
        <w:rPr>
          <w:caps/>
          <w:sz w:val="16"/>
          <w:szCs w:val="16"/>
          <w:u w:val="none"/>
        </w:rPr>
      </w:pPr>
    </w:p>
    <w:p w14:paraId="142D7F43" w14:textId="77777777" w:rsidR="00A23B3E" w:rsidRDefault="0058393C" w:rsidP="00A30CBB">
      <w:pPr>
        <w:pStyle w:val="Annexetitre"/>
        <w:spacing w:before="0" w:after="0"/>
      </w:pPr>
      <w:r>
        <w:rPr>
          <w:caps/>
          <w:sz w:val="16"/>
          <w:szCs w:val="16"/>
          <w:u w:val="none"/>
        </w:rPr>
        <w:t>M</w:t>
      </w:r>
      <w:r w:rsidR="00A23B3E">
        <w:rPr>
          <w:caps/>
          <w:sz w:val="16"/>
          <w:szCs w:val="16"/>
          <w:u w:val="none"/>
        </w:rPr>
        <w:t>od</w:t>
      </w:r>
      <w:r w:rsidR="0064400D">
        <w:rPr>
          <w:caps/>
          <w:sz w:val="16"/>
          <w:szCs w:val="16"/>
          <w:u w:val="none"/>
        </w:rPr>
        <w:t>E</w:t>
      </w:r>
      <w:r w:rsidR="00A23B3E">
        <w:rPr>
          <w:caps/>
          <w:sz w:val="16"/>
          <w:szCs w:val="16"/>
          <w:u w:val="none"/>
        </w:rPr>
        <w:t>llo di formulario peril documento di gara unico europeo (DGUE)</w:t>
      </w:r>
    </w:p>
    <w:p w14:paraId="3077ED2E" w14:textId="77777777" w:rsidR="00A23B3E" w:rsidRDefault="00A23B3E" w:rsidP="00FB3543">
      <w:pPr>
        <w:spacing w:before="0" w:after="0"/>
      </w:pPr>
    </w:p>
    <w:p w14:paraId="03D2CE43"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493F9DEE" w14:textId="77777777" w:rsidR="00A23B3E" w:rsidRDefault="00A23B3E">
      <w:pPr>
        <w:spacing w:before="0" w:after="0"/>
      </w:pPr>
    </w:p>
    <w:p w14:paraId="289A9924"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4DF1C036"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4E67B20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7B26A62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14C091D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3AA89C95"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718BDD0A" w14:textId="77777777" w:rsidR="00FB3543" w:rsidRDefault="00FB3543" w:rsidP="00FB3543">
      <w:pPr>
        <w:pStyle w:val="SectionTitle"/>
        <w:spacing w:before="0" w:after="0"/>
        <w:jc w:val="both"/>
        <w:rPr>
          <w:rFonts w:ascii="Arial" w:hAnsi="Arial" w:cs="Arial"/>
          <w:b w:val="0"/>
          <w:caps/>
          <w:sz w:val="16"/>
          <w:szCs w:val="16"/>
        </w:rPr>
      </w:pPr>
    </w:p>
    <w:p w14:paraId="1DABAB77"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5DDDBE2F"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A23E6F7"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D5F5A1"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3CF230" w14:textId="77777777" w:rsidR="00A23B3E" w:rsidRDefault="00A23B3E" w:rsidP="00AA5B21">
            <w:pPr>
              <w:jc w:val="both"/>
            </w:pPr>
            <w:r>
              <w:rPr>
                <w:rFonts w:ascii="Arial" w:hAnsi="Arial" w:cs="Arial"/>
                <w:b/>
                <w:sz w:val="14"/>
                <w:szCs w:val="14"/>
              </w:rPr>
              <w:t>Risposta:</w:t>
            </w:r>
          </w:p>
        </w:tc>
      </w:tr>
      <w:tr w:rsidR="00A23B3E" w14:paraId="1E491463"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606F2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54958B81"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15A769" w14:textId="77777777" w:rsidR="00A23B3E" w:rsidRPr="003A443E" w:rsidRDefault="00A23B3E" w:rsidP="00AA5B21">
            <w:pPr>
              <w:jc w:val="both"/>
              <w:rPr>
                <w:rFonts w:ascii="Arial" w:hAnsi="Arial" w:cs="Arial"/>
                <w:color w:val="000000"/>
                <w:sz w:val="14"/>
                <w:szCs w:val="14"/>
              </w:rPr>
            </w:pPr>
            <w:r w:rsidRPr="003A443E">
              <w:rPr>
                <w:rFonts w:ascii="Arial" w:hAnsi="Arial" w:cs="Arial"/>
                <w:color w:val="000000"/>
                <w:sz w:val="14"/>
                <w:szCs w:val="14"/>
              </w:rPr>
              <w:t>[</w:t>
            </w:r>
            <w:r w:rsidR="0006336D" w:rsidRPr="00DF05B2">
              <w:rPr>
                <w:rFonts w:ascii="Arial" w:hAnsi="Arial" w:cs="Arial"/>
                <w:b/>
                <w:bCs/>
                <w:color w:val="000000"/>
                <w:sz w:val="14"/>
                <w:szCs w:val="14"/>
              </w:rPr>
              <w:t xml:space="preserve">COMUNE DI </w:t>
            </w:r>
            <w:r w:rsidR="000A66D5">
              <w:rPr>
                <w:rFonts w:ascii="Arial" w:hAnsi="Arial" w:cs="Arial"/>
                <w:b/>
                <w:bCs/>
                <w:color w:val="000000"/>
                <w:sz w:val="14"/>
                <w:szCs w:val="14"/>
              </w:rPr>
              <w:t>ALLISTE</w:t>
            </w:r>
            <w:r w:rsidRPr="003A443E">
              <w:rPr>
                <w:rFonts w:ascii="Arial" w:hAnsi="Arial" w:cs="Arial"/>
                <w:color w:val="000000"/>
                <w:sz w:val="14"/>
                <w:szCs w:val="14"/>
              </w:rPr>
              <w:t xml:space="preserve">] </w:t>
            </w:r>
          </w:p>
          <w:p w14:paraId="41C42EED" w14:textId="77777777" w:rsidR="00A23B3E" w:rsidRPr="003A443E" w:rsidRDefault="00A23B3E" w:rsidP="00AA5B21">
            <w:pPr>
              <w:jc w:val="both"/>
              <w:rPr>
                <w:color w:val="000000"/>
              </w:rPr>
            </w:pPr>
            <w:r w:rsidRPr="003A443E">
              <w:rPr>
                <w:rFonts w:ascii="Arial" w:hAnsi="Arial" w:cs="Arial"/>
                <w:color w:val="000000"/>
                <w:sz w:val="14"/>
                <w:szCs w:val="14"/>
              </w:rPr>
              <w:t>[</w:t>
            </w:r>
            <w:r w:rsidR="000A66D5">
              <w:rPr>
                <w:rFonts w:ascii="Arial" w:hAnsi="Arial" w:cs="Arial"/>
                <w:b/>
                <w:bCs/>
                <w:color w:val="000000"/>
                <w:sz w:val="14"/>
                <w:szCs w:val="14"/>
              </w:rPr>
              <w:t>81000570754</w:t>
            </w:r>
            <w:r w:rsidRPr="003A443E">
              <w:rPr>
                <w:rFonts w:ascii="Arial" w:hAnsi="Arial" w:cs="Arial"/>
                <w:color w:val="000000"/>
                <w:sz w:val="14"/>
                <w:szCs w:val="14"/>
              </w:rPr>
              <w:t>]</w:t>
            </w:r>
          </w:p>
        </w:tc>
      </w:tr>
      <w:tr w:rsidR="00A23B3E" w14:paraId="47C80094"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9FEF15"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A3DFA8" w14:textId="3AEB4912" w:rsidR="00A23B3E" w:rsidRDefault="00D91BFF" w:rsidP="00AA5B21">
            <w:pPr>
              <w:jc w:val="both"/>
            </w:pPr>
            <w:r>
              <w:rPr>
                <w:rFonts w:ascii="Arial" w:hAnsi="Arial" w:cs="Arial"/>
                <w:b/>
                <w:sz w:val="14"/>
                <w:szCs w:val="14"/>
              </w:rPr>
              <w:t>SERVIZI</w:t>
            </w:r>
          </w:p>
        </w:tc>
      </w:tr>
      <w:tr w:rsidR="00A23B3E" w14:paraId="02A1CBD1"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CB11B8"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73A586" w14:textId="641D7F8E" w:rsidR="00F107E4" w:rsidRPr="00F107E4" w:rsidRDefault="00D91BFF" w:rsidP="00D91BFF">
            <w:pPr>
              <w:rPr>
                <w:rFonts w:ascii="Arial" w:hAnsi="Arial" w:cs="Arial"/>
                <w:b/>
                <w:sz w:val="14"/>
                <w:szCs w:val="14"/>
              </w:rPr>
            </w:pPr>
            <w:r w:rsidRPr="00D91BFF">
              <w:rPr>
                <w:rFonts w:ascii="Arial" w:hAnsi="Arial" w:cs="Arial"/>
                <w:b/>
                <w:sz w:val="14"/>
                <w:szCs w:val="14"/>
              </w:rPr>
              <w:t>Manifestazione di interesse per la partecipazione alla procedura di affidamento del Servizio di supporto specialistico all’Ufficio Ambiente del Comune di Alliste nell’ambito del Contratto per le attività di raccolta e gestione dei rifiuti urbani dell’ARO LE/11</w:t>
            </w:r>
          </w:p>
        </w:tc>
      </w:tr>
      <w:tr w:rsidR="00A23B3E" w14:paraId="6D2F32DF"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14C501"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D6740E" w14:textId="77777777" w:rsidR="00A23B3E" w:rsidRDefault="00A23B3E">
            <w:r>
              <w:rPr>
                <w:rFonts w:ascii="Arial" w:hAnsi="Arial" w:cs="Arial"/>
                <w:sz w:val="14"/>
                <w:szCs w:val="14"/>
              </w:rPr>
              <w:t>[   ]</w:t>
            </w:r>
          </w:p>
        </w:tc>
      </w:tr>
      <w:tr w:rsidR="00A23B3E" w14:paraId="689D6912"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BF838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3C25CF4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118C91BC"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BF97B6" w14:textId="1D3CEEBE" w:rsidR="00A23B3E" w:rsidRPr="00F107E4" w:rsidRDefault="00A23B3E" w:rsidP="00AA5B21">
            <w:pPr>
              <w:jc w:val="both"/>
              <w:rPr>
                <w:rFonts w:ascii="Arial" w:hAnsi="Arial" w:cs="Arial"/>
                <w:b/>
                <w:sz w:val="14"/>
                <w:szCs w:val="14"/>
              </w:rPr>
            </w:pPr>
            <w:r w:rsidRPr="007E171B">
              <w:rPr>
                <w:rFonts w:ascii="Arial" w:hAnsi="Arial" w:cs="Arial"/>
                <w:b/>
                <w:sz w:val="14"/>
                <w:szCs w:val="14"/>
              </w:rPr>
              <w:t>[</w:t>
            </w:r>
            <w:r w:rsidR="00D91BFF">
              <w:rPr>
                <w:rFonts w:ascii="Arial" w:hAnsi="Arial" w:cs="Arial"/>
                <w:b/>
                <w:sz w:val="14"/>
                <w:szCs w:val="14"/>
              </w:rPr>
              <w:t xml:space="preserve"> _________________ </w:t>
            </w:r>
            <w:r w:rsidRPr="007E171B">
              <w:rPr>
                <w:rFonts w:ascii="Arial" w:hAnsi="Arial" w:cs="Arial"/>
                <w:b/>
                <w:sz w:val="14"/>
                <w:szCs w:val="14"/>
              </w:rPr>
              <w:t>]</w:t>
            </w:r>
          </w:p>
          <w:p w14:paraId="492C06B8" w14:textId="43D4E9C9" w:rsidR="00A23B3E" w:rsidRPr="007E171B" w:rsidRDefault="00A23B3E" w:rsidP="00AA5B21">
            <w:pPr>
              <w:jc w:val="both"/>
              <w:rPr>
                <w:rFonts w:ascii="Arial" w:hAnsi="Arial" w:cs="Arial"/>
                <w:b/>
                <w:sz w:val="14"/>
                <w:szCs w:val="14"/>
              </w:rPr>
            </w:pPr>
            <w:r w:rsidRPr="007E171B">
              <w:rPr>
                <w:rFonts w:ascii="Arial" w:hAnsi="Arial" w:cs="Arial"/>
                <w:b/>
                <w:sz w:val="14"/>
                <w:szCs w:val="14"/>
              </w:rPr>
              <w:t>[</w:t>
            </w:r>
            <w:r w:rsidR="00D91BFF">
              <w:rPr>
                <w:rFonts w:ascii="Arial" w:hAnsi="Arial" w:cs="Arial"/>
                <w:b/>
                <w:sz w:val="14"/>
                <w:szCs w:val="14"/>
              </w:rPr>
              <w:t xml:space="preserve"> _________________ </w:t>
            </w:r>
            <w:r w:rsidRPr="007E171B">
              <w:rPr>
                <w:rFonts w:ascii="Arial" w:hAnsi="Arial" w:cs="Arial"/>
                <w:b/>
                <w:sz w:val="14"/>
                <w:szCs w:val="14"/>
              </w:rPr>
              <w:t>]</w:t>
            </w:r>
          </w:p>
          <w:p w14:paraId="390AA65F" w14:textId="77777777" w:rsidR="00A23B3E" w:rsidRPr="003A443E" w:rsidRDefault="00A23B3E" w:rsidP="00AA5B21">
            <w:pPr>
              <w:jc w:val="both"/>
              <w:rPr>
                <w:color w:val="000000"/>
              </w:rPr>
            </w:pPr>
            <w:r w:rsidRPr="00F107E4">
              <w:rPr>
                <w:rFonts w:ascii="Arial" w:hAnsi="Arial" w:cs="Arial"/>
                <w:b/>
                <w:sz w:val="14"/>
                <w:szCs w:val="14"/>
              </w:rPr>
              <w:t>[</w:t>
            </w:r>
            <w:r w:rsidR="00A77123">
              <w:rPr>
                <w:rFonts w:ascii="Arial" w:hAnsi="Arial" w:cs="Arial"/>
                <w:b/>
                <w:sz w:val="14"/>
                <w:szCs w:val="14"/>
              </w:rPr>
              <w:t>..........</w:t>
            </w:r>
            <w:r w:rsidRPr="00F107E4">
              <w:rPr>
                <w:rFonts w:ascii="Arial" w:hAnsi="Arial" w:cs="Arial"/>
                <w:b/>
                <w:sz w:val="14"/>
                <w:szCs w:val="14"/>
              </w:rPr>
              <w:t>]</w:t>
            </w:r>
          </w:p>
        </w:tc>
      </w:tr>
    </w:tbl>
    <w:p w14:paraId="79D4BA3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70F8D8A6"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159C3E23"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5"/>
        <w:gridCol w:w="3540"/>
      </w:tblGrid>
      <w:tr w:rsidR="00A23B3E" w14:paraId="57DEA8A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08727F"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1D4B4E" w14:textId="77777777" w:rsidR="00A23B3E" w:rsidRDefault="00A23B3E">
            <w:pPr>
              <w:pStyle w:val="Text1"/>
              <w:ind w:left="0"/>
            </w:pPr>
            <w:r>
              <w:rPr>
                <w:rFonts w:ascii="Arial" w:hAnsi="Arial" w:cs="Arial"/>
                <w:b/>
                <w:sz w:val="14"/>
                <w:szCs w:val="14"/>
              </w:rPr>
              <w:t>Risposta:</w:t>
            </w:r>
          </w:p>
        </w:tc>
      </w:tr>
      <w:tr w:rsidR="00A23B3E" w14:paraId="6F69597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F90D26"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7A35A8" w14:textId="77777777" w:rsidR="00A23B3E" w:rsidRDefault="00A23B3E">
            <w:pPr>
              <w:pStyle w:val="Text1"/>
              <w:ind w:left="0"/>
            </w:pPr>
            <w:r>
              <w:rPr>
                <w:rFonts w:ascii="Arial" w:hAnsi="Arial" w:cs="Arial"/>
                <w:sz w:val="14"/>
                <w:szCs w:val="14"/>
              </w:rPr>
              <w:t>[  ]</w:t>
            </w:r>
          </w:p>
        </w:tc>
      </w:tr>
      <w:tr w:rsidR="00A23B3E" w14:paraId="4458FDBF"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9A894B"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3E91D258"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3F5A79" w14:textId="77777777" w:rsidR="00A23B3E" w:rsidRDefault="00A23B3E">
            <w:pPr>
              <w:pStyle w:val="Text1"/>
              <w:ind w:left="0"/>
              <w:rPr>
                <w:rFonts w:ascii="Arial" w:hAnsi="Arial" w:cs="Arial"/>
                <w:sz w:val="14"/>
                <w:szCs w:val="14"/>
              </w:rPr>
            </w:pPr>
            <w:r>
              <w:rPr>
                <w:rFonts w:ascii="Arial" w:hAnsi="Arial" w:cs="Arial"/>
                <w:sz w:val="14"/>
                <w:szCs w:val="14"/>
              </w:rPr>
              <w:t>[   ]</w:t>
            </w:r>
          </w:p>
          <w:p w14:paraId="487ED25C" w14:textId="77777777" w:rsidR="00A23B3E" w:rsidRDefault="00A23B3E">
            <w:pPr>
              <w:pStyle w:val="Text1"/>
              <w:ind w:left="0"/>
            </w:pPr>
            <w:r>
              <w:rPr>
                <w:rFonts w:ascii="Arial" w:hAnsi="Arial" w:cs="Arial"/>
                <w:sz w:val="14"/>
                <w:szCs w:val="14"/>
              </w:rPr>
              <w:t>[   ]</w:t>
            </w:r>
          </w:p>
        </w:tc>
      </w:tr>
      <w:tr w:rsidR="00A23B3E" w14:paraId="2D14228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0B5890"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514D6D" w14:textId="77777777" w:rsidR="00A23B3E" w:rsidRDefault="00A23B3E">
            <w:pPr>
              <w:pStyle w:val="Text1"/>
              <w:ind w:left="0"/>
            </w:pPr>
            <w:r>
              <w:rPr>
                <w:rFonts w:ascii="Arial" w:hAnsi="Arial" w:cs="Arial"/>
                <w:sz w:val="14"/>
                <w:szCs w:val="14"/>
              </w:rPr>
              <w:t>[……………]</w:t>
            </w:r>
          </w:p>
        </w:tc>
      </w:tr>
      <w:tr w:rsidR="00A23B3E" w14:paraId="57843D05"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7D0C9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70584F7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06ECC5EC"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4471ABCD"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D8B2BC" w14:textId="77777777" w:rsidR="00A23B3E" w:rsidRDefault="00A23B3E">
            <w:pPr>
              <w:pStyle w:val="Text1"/>
              <w:ind w:left="0"/>
              <w:rPr>
                <w:rFonts w:ascii="Arial" w:hAnsi="Arial" w:cs="Arial"/>
                <w:sz w:val="14"/>
                <w:szCs w:val="14"/>
              </w:rPr>
            </w:pPr>
            <w:r>
              <w:rPr>
                <w:rFonts w:ascii="Arial" w:hAnsi="Arial" w:cs="Arial"/>
                <w:sz w:val="14"/>
                <w:szCs w:val="14"/>
              </w:rPr>
              <w:t>[……………]</w:t>
            </w:r>
          </w:p>
          <w:p w14:paraId="2F4DB947" w14:textId="77777777" w:rsidR="00A23B3E" w:rsidRDefault="00A23B3E">
            <w:pPr>
              <w:pStyle w:val="Text1"/>
              <w:ind w:left="0"/>
              <w:rPr>
                <w:rFonts w:ascii="Arial" w:hAnsi="Arial" w:cs="Arial"/>
                <w:sz w:val="14"/>
                <w:szCs w:val="14"/>
              </w:rPr>
            </w:pPr>
            <w:r>
              <w:rPr>
                <w:rFonts w:ascii="Arial" w:hAnsi="Arial" w:cs="Arial"/>
                <w:sz w:val="14"/>
                <w:szCs w:val="14"/>
              </w:rPr>
              <w:t>[……………]</w:t>
            </w:r>
          </w:p>
          <w:p w14:paraId="53C9B09C" w14:textId="77777777" w:rsidR="00A23B3E" w:rsidRDefault="00A23B3E">
            <w:pPr>
              <w:pStyle w:val="Text1"/>
              <w:ind w:left="0"/>
              <w:rPr>
                <w:rFonts w:ascii="Arial" w:hAnsi="Arial" w:cs="Arial"/>
                <w:sz w:val="14"/>
                <w:szCs w:val="14"/>
              </w:rPr>
            </w:pPr>
            <w:r>
              <w:rPr>
                <w:rFonts w:ascii="Arial" w:hAnsi="Arial" w:cs="Arial"/>
                <w:sz w:val="14"/>
                <w:szCs w:val="14"/>
              </w:rPr>
              <w:t>[……………]</w:t>
            </w:r>
          </w:p>
          <w:p w14:paraId="7B892603" w14:textId="77777777" w:rsidR="00A23B3E" w:rsidRDefault="00A23B3E">
            <w:pPr>
              <w:pStyle w:val="Text1"/>
              <w:ind w:left="0"/>
            </w:pPr>
            <w:r>
              <w:rPr>
                <w:rFonts w:ascii="Arial" w:hAnsi="Arial" w:cs="Arial"/>
                <w:sz w:val="14"/>
                <w:szCs w:val="14"/>
              </w:rPr>
              <w:t>[……………]</w:t>
            </w:r>
          </w:p>
        </w:tc>
      </w:tr>
      <w:tr w:rsidR="00A23B3E" w14:paraId="5425124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25D371"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2D5BBC" w14:textId="77777777" w:rsidR="00A23B3E" w:rsidRDefault="00A23B3E">
            <w:pPr>
              <w:pStyle w:val="Text1"/>
              <w:ind w:left="0"/>
            </w:pPr>
            <w:r>
              <w:rPr>
                <w:rFonts w:ascii="Arial" w:hAnsi="Arial" w:cs="Arial"/>
                <w:b/>
                <w:sz w:val="14"/>
                <w:szCs w:val="14"/>
              </w:rPr>
              <w:t>Risposta:</w:t>
            </w:r>
          </w:p>
        </w:tc>
      </w:tr>
      <w:tr w:rsidR="00A23B3E" w14:paraId="05EF159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3B764D"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364482" w14:textId="77777777" w:rsidR="00A23B3E" w:rsidRDefault="00A23B3E">
            <w:pPr>
              <w:pStyle w:val="Text1"/>
              <w:ind w:left="0"/>
            </w:pPr>
            <w:r>
              <w:rPr>
                <w:rFonts w:ascii="Arial" w:hAnsi="Arial" w:cs="Arial"/>
                <w:sz w:val="14"/>
                <w:szCs w:val="14"/>
              </w:rPr>
              <w:t>[ ] Sì [ ] No</w:t>
            </w:r>
          </w:p>
        </w:tc>
      </w:tr>
      <w:tr w:rsidR="00A23B3E" w14:paraId="231C491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1BAD40"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00D24BF7" w14:textId="77777777" w:rsidR="00A23B3E" w:rsidRPr="003A443E" w:rsidRDefault="00A23B3E">
            <w:pPr>
              <w:pStyle w:val="Text1"/>
              <w:spacing w:before="0" w:after="0"/>
              <w:ind w:left="0"/>
              <w:rPr>
                <w:rFonts w:ascii="Arial" w:hAnsi="Arial" w:cs="Arial"/>
                <w:b/>
                <w:color w:val="000000"/>
                <w:sz w:val="14"/>
                <w:szCs w:val="14"/>
              </w:rPr>
            </w:pPr>
          </w:p>
          <w:p w14:paraId="1EB902CC"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3AAD0B33" w14:textId="77777777" w:rsidR="00A23B3E" w:rsidRPr="003A443E" w:rsidRDefault="00A23B3E">
            <w:pPr>
              <w:pStyle w:val="Text1"/>
              <w:spacing w:before="0" w:after="0"/>
              <w:ind w:left="0"/>
              <w:rPr>
                <w:rFonts w:ascii="Arial" w:hAnsi="Arial" w:cs="Arial"/>
                <w:color w:val="000000"/>
                <w:sz w:val="14"/>
                <w:szCs w:val="14"/>
              </w:rPr>
            </w:pPr>
          </w:p>
          <w:p w14:paraId="1B93869F"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05A050E4"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4BE71C"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64EE046C" w14:textId="77777777" w:rsidR="00A23B3E" w:rsidRDefault="00A23B3E">
            <w:pPr>
              <w:pStyle w:val="Text1"/>
              <w:spacing w:before="0" w:after="0"/>
              <w:ind w:left="0"/>
              <w:rPr>
                <w:rFonts w:ascii="Arial" w:hAnsi="Arial" w:cs="Arial"/>
                <w:sz w:val="14"/>
                <w:szCs w:val="14"/>
              </w:rPr>
            </w:pPr>
          </w:p>
          <w:p w14:paraId="1A2C88C4" w14:textId="77777777" w:rsidR="00A23B3E" w:rsidRDefault="00A23B3E">
            <w:pPr>
              <w:pStyle w:val="Text1"/>
              <w:spacing w:before="0" w:after="0"/>
              <w:ind w:left="0"/>
              <w:rPr>
                <w:rFonts w:ascii="Arial" w:hAnsi="Arial" w:cs="Arial"/>
                <w:sz w:val="14"/>
                <w:szCs w:val="14"/>
              </w:rPr>
            </w:pPr>
          </w:p>
          <w:p w14:paraId="39877F66" w14:textId="77777777" w:rsidR="00A23B3E" w:rsidRDefault="00A23B3E">
            <w:pPr>
              <w:pStyle w:val="Text1"/>
              <w:spacing w:before="0" w:after="0"/>
              <w:ind w:left="0"/>
              <w:rPr>
                <w:rFonts w:ascii="Arial" w:hAnsi="Arial" w:cs="Arial"/>
                <w:sz w:val="14"/>
                <w:szCs w:val="14"/>
              </w:rPr>
            </w:pPr>
          </w:p>
          <w:p w14:paraId="1E2F4EBD" w14:textId="77777777" w:rsidR="00A23B3E" w:rsidRDefault="00A23B3E">
            <w:pPr>
              <w:pStyle w:val="Text1"/>
              <w:spacing w:before="0" w:after="0"/>
              <w:ind w:left="0"/>
              <w:rPr>
                <w:rFonts w:ascii="Arial" w:hAnsi="Arial" w:cs="Arial"/>
                <w:sz w:val="14"/>
                <w:szCs w:val="14"/>
              </w:rPr>
            </w:pPr>
          </w:p>
          <w:p w14:paraId="17EC649B"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62DC4DC5" w14:textId="77777777" w:rsidR="00A23B3E" w:rsidRDefault="00A23B3E">
            <w:pPr>
              <w:pStyle w:val="Text1"/>
              <w:spacing w:before="0" w:after="0"/>
              <w:ind w:left="0"/>
              <w:rPr>
                <w:rFonts w:ascii="Arial" w:hAnsi="Arial" w:cs="Arial"/>
                <w:sz w:val="14"/>
                <w:szCs w:val="14"/>
              </w:rPr>
            </w:pPr>
          </w:p>
          <w:p w14:paraId="38A07900" w14:textId="77777777" w:rsidR="00A23B3E" w:rsidRDefault="00A23B3E">
            <w:pPr>
              <w:pStyle w:val="Text1"/>
              <w:spacing w:before="0" w:after="0"/>
              <w:ind w:left="0"/>
              <w:rPr>
                <w:rFonts w:ascii="Arial" w:hAnsi="Arial" w:cs="Arial"/>
                <w:sz w:val="14"/>
                <w:szCs w:val="14"/>
              </w:rPr>
            </w:pPr>
          </w:p>
          <w:p w14:paraId="7F4EC731" w14:textId="77777777" w:rsidR="00A23B3E" w:rsidRDefault="00A23B3E">
            <w:pPr>
              <w:pStyle w:val="Text1"/>
              <w:spacing w:before="0" w:after="0"/>
              <w:ind w:left="0"/>
              <w:rPr>
                <w:rFonts w:ascii="Arial" w:hAnsi="Arial" w:cs="Arial"/>
                <w:sz w:val="14"/>
                <w:szCs w:val="14"/>
              </w:rPr>
            </w:pPr>
          </w:p>
          <w:p w14:paraId="0C3CACF9"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0EC47DD7" w14:textId="77777777" w:rsidR="00A23B3E" w:rsidRDefault="00A23B3E">
            <w:pPr>
              <w:pStyle w:val="Text1"/>
              <w:spacing w:before="0" w:after="0"/>
              <w:ind w:left="0"/>
              <w:rPr>
                <w:rFonts w:ascii="Arial" w:hAnsi="Arial" w:cs="Arial"/>
                <w:sz w:val="14"/>
                <w:szCs w:val="14"/>
              </w:rPr>
            </w:pPr>
          </w:p>
        </w:tc>
      </w:tr>
      <w:tr w:rsidR="00A23B3E" w14:paraId="30E8109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2DDD97"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Se pertinente: l'operatore economico è isc</w:t>
            </w:r>
            <w:r w:rsidR="00B75430">
              <w:rPr>
                <w:rFonts w:ascii="Arial" w:hAnsi="Arial" w:cs="Arial"/>
                <w:color w:val="000000"/>
                <w:sz w:val="14"/>
                <w:szCs w:val="14"/>
              </w:rPr>
              <w:t>ritto in un elenco ufficiale di</w:t>
            </w:r>
            <w:r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14:paraId="6D9AAD97"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62025B7C" w14:textId="77777777" w:rsidR="00A23B3E" w:rsidRPr="003A443E" w:rsidRDefault="00A23B3E">
            <w:pPr>
              <w:pStyle w:val="Text1"/>
              <w:spacing w:before="0" w:after="0"/>
              <w:ind w:left="0"/>
              <w:rPr>
                <w:rFonts w:ascii="Arial" w:hAnsi="Arial" w:cs="Arial"/>
                <w:color w:val="000000"/>
                <w:sz w:val="14"/>
                <w:szCs w:val="14"/>
              </w:rPr>
            </w:pPr>
          </w:p>
          <w:p w14:paraId="0F7C97F7"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w:t>
            </w:r>
            <w:r w:rsidR="00B75430">
              <w:rPr>
                <w:rFonts w:ascii="Arial" w:hAnsi="Arial" w:cs="Arial"/>
                <w:b/>
                <w:color w:val="000000"/>
                <w:sz w:val="14"/>
                <w:szCs w:val="14"/>
              </w:rPr>
              <w:t xml:space="preserve">esente parte, la parte III, la </w:t>
            </w:r>
            <w:r w:rsidRPr="003A443E">
              <w:rPr>
                <w:rFonts w:ascii="Arial" w:hAnsi="Arial" w:cs="Arial"/>
                <w:b/>
                <w:color w:val="000000"/>
                <w:sz w:val="14"/>
                <w:szCs w:val="14"/>
              </w:rPr>
              <w:t>parte V se applicabile, e in ogni caso compilare e firmare la parte VI.</w:t>
            </w:r>
          </w:p>
          <w:p w14:paraId="39DE9222" w14:textId="77777777" w:rsidR="00A23B3E" w:rsidRPr="003A443E" w:rsidRDefault="00A23B3E">
            <w:pPr>
              <w:pStyle w:val="Text1"/>
              <w:spacing w:before="0" w:after="0"/>
              <w:ind w:left="0"/>
              <w:rPr>
                <w:rFonts w:ascii="Arial" w:hAnsi="Arial" w:cs="Arial"/>
                <w:color w:val="000000"/>
                <w:sz w:val="12"/>
                <w:szCs w:val="12"/>
              </w:rPr>
            </w:pPr>
          </w:p>
          <w:p w14:paraId="2A98ED0F"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47CB0F99" w14:textId="77777777" w:rsidR="00A23B3E" w:rsidRPr="003A443E" w:rsidRDefault="00A23B3E">
            <w:pPr>
              <w:pStyle w:val="Text1"/>
              <w:spacing w:before="0" w:after="0"/>
              <w:ind w:left="720"/>
              <w:rPr>
                <w:rFonts w:ascii="Arial" w:hAnsi="Arial" w:cs="Arial"/>
                <w:i/>
                <w:color w:val="000000"/>
                <w:sz w:val="14"/>
                <w:szCs w:val="14"/>
              </w:rPr>
            </w:pPr>
          </w:p>
          <w:p w14:paraId="54222E6E" w14:textId="77777777" w:rsidR="001F35A9" w:rsidRPr="003A443E" w:rsidRDefault="001F35A9">
            <w:pPr>
              <w:pStyle w:val="Text1"/>
              <w:spacing w:before="0" w:after="0"/>
              <w:ind w:left="720"/>
              <w:rPr>
                <w:rFonts w:ascii="Arial" w:hAnsi="Arial" w:cs="Arial"/>
                <w:i/>
                <w:color w:val="000000"/>
                <w:sz w:val="14"/>
                <w:szCs w:val="14"/>
              </w:rPr>
            </w:pPr>
          </w:p>
          <w:p w14:paraId="3E5C2799"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7067F929" w14:textId="77777777" w:rsidR="00A23B3E" w:rsidRPr="003A443E" w:rsidRDefault="00A23B3E">
            <w:pPr>
              <w:pStyle w:val="Text1"/>
              <w:spacing w:before="0" w:after="0"/>
              <w:ind w:left="284" w:hanging="284"/>
              <w:rPr>
                <w:rFonts w:ascii="Arial" w:hAnsi="Arial" w:cs="Arial"/>
                <w:color w:val="000000"/>
                <w:sz w:val="14"/>
                <w:szCs w:val="14"/>
              </w:rPr>
            </w:pPr>
          </w:p>
          <w:p w14:paraId="5FCE9F44" w14:textId="77777777" w:rsidR="00A23B3E" w:rsidRPr="003A443E" w:rsidRDefault="00A23B3E">
            <w:pPr>
              <w:pStyle w:val="Text1"/>
              <w:spacing w:before="0" w:after="0"/>
              <w:ind w:left="284" w:hanging="284"/>
              <w:rPr>
                <w:rFonts w:ascii="Arial" w:hAnsi="Arial" w:cs="Arial"/>
                <w:color w:val="000000"/>
                <w:sz w:val="14"/>
                <w:szCs w:val="14"/>
              </w:rPr>
            </w:pPr>
          </w:p>
          <w:p w14:paraId="14C0D9D5" w14:textId="77777777" w:rsidR="00A23B3E" w:rsidRPr="003A443E" w:rsidRDefault="00A23B3E">
            <w:pPr>
              <w:pStyle w:val="Text1"/>
              <w:spacing w:before="0" w:after="0"/>
              <w:ind w:left="284" w:hanging="284"/>
              <w:rPr>
                <w:rFonts w:ascii="Arial" w:hAnsi="Arial" w:cs="Arial"/>
                <w:color w:val="000000"/>
                <w:sz w:val="14"/>
                <w:szCs w:val="14"/>
              </w:rPr>
            </w:pPr>
          </w:p>
          <w:p w14:paraId="457189F5" w14:textId="77777777" w:rsidR="00A23B3E" w:rsidRPr="003A443E" w:rsidRDefault="00A23B3E">
            <w:pPr>
              <w:pStyle w:val="Text1"/>
              <w:spacing w:before="0" w:after="0"/>
              <w:ind w:left="284" w:hanging="284"/>
              <w:rPr>
                <w:rFonts w:ascii="Arial" w:hAnsi="Arial" w:cs="Arial"/>
                <w:color w:val="000000"/>
                <w:sz w:val="14"/>
                <w:szCs w:val="14"/>
              </w:rPr>
            </w:pPr>
          </w:p>
          <w:p w14:paraId="2FC66415"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68FA3891"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625902B1"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0BC92F59"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p>
          <w:p w14:paraId="402A2427"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2BB9B633"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0E8F87B1"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553784" w14:textId="77777777" w:rsidR="001F35A9" w:rsidRDefault="001F35A9">
            <w:pPr>
              <w:pStyle w:val="Text1"/>
              <w:ind w:left="0"/>
              <w:rPr>
                <w:rFonts w:ascii="Arial" w:hAnsi="Arial" w:cs="Arial"/>
                <w:sz w:val="15"/>
                <w:szCs w:val="15"/>
              </w:rPr>
            </w:pPr>
          </w:p>
          <w:p w14:paraId="673F8EDA" w14:textId="77777777" w:rsidR="001F35A9" w:rsidRDefault="001F35A9">
            <w:pPr>
              <w:pStyle w:val="Text1"/>
              <w:ind w:left="0"/>
              <w:rPr>
                <w:rFonts w:ascii="Arial" w:hAnsi="Arial" w:cs="Arial"/>
                <w:sz w:val="15"/>
                <w:szCs w:val="15"/>
              </w:rPr>
            </w:pPr>
          </w:p>
          <w:p w14:paraId="0C58417A"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30D49799" w14:textId="77777777" w:rsidR="00A23B3E" w:rsidRDefault="00A23B3E">
            <w:pPr>
              <w:pStyle w:val="Text1"/>
              <w:ind w:left="0"/>
              <w:rPr>
                <w:rFonts w:ascii="Arial" w:hAnsi="Arial" w:cs="Arial"/>
                <w:sz w:val="15"/>
                <w:szCs w:val="15"/>
              </w:rPr>
            </w:pPr>
          </w:p>
          <w:p w14:paraId="66C89DD9" w14:textId="77777777" w:rsidR="00A23B3E" w:rsidRDefault="00A23B3E">
            <w:pPr>
              <w:pStyle w:val="Text1"/>
              <w:ind w:left="0"/>
              <w:rPr>
                <w:rFonts w:ascii="Arial" w:hAnsi="Arial" w:cs="Arial"/>
                <w:sz w:val="15"/>
                <w:szCs w:val="15"/>
              </w:rPr>
            </w:pPr>
          </w:p>
          <w:p w14:paraId="395C82CC"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2D129457" w14:textId="77777777" w:rsidR="001F35A9" w:rsidRDefault="001F35A9" w:rsidP="001F35A9">
            <w:pPr>
              <w:pStyle w:val="Text1"/>
              <w:spacing w:before="0" w:after="0"/>
              <w:ind w:left="0"/>
              <w:rPr>
                <w:rFonts w:ascii="Arial" w:hAnsi="Arial" w:cs="Arial"/>
                <w:color w:val="000000"/>
                <w:sz w:val="14"/>
                <w:szCs w:val="14"/>
              </w:rPr>
            </w:pPr>
          </w:p>
          <w:p w14:paraId="3CD1AB57" w14:textId="77777777" w:rsidR="001F35A9" w:rsidRDefault="001F35A9" w:rsidP="001F35A9">
            <w:pPr>
              <w:pStyle w:val="Text1"/>
              <w:spacing w:before="0" w:after="0"/>
              <w:ind w:left="0"/>
              <w:rPr>
                <w:rFonts w:ascii="Arial" w:hAnsi="Arial" w:cs="Arial"/>
                <w:color w:val="000000"/>
                <w:sz w:val="14"/>
                <w:szCs w:val="14"/>
              </w:rPr>
            </w:pPr>
          </w:p>
          <w:p w14:paraId="52A70B5C"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6D6BB1B2"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578CDB5F" w14:textId="77777777" w:rsidR="001F35A9" w:rsidRDefault="001F35A9">
            <w:pPr>
              <w:pStyle w:val="Text1"/>
              <w:ind w:left="0"/>
              <w:rPr>
                <w:rFonts w:ascii="Arial" w:hAnsi="Arial" w:cs="Arial"/>
                <w:color w:val="000000"/>
                <w:sz w:val="14"/>
                <w:szCs w:val="14"/>
              </w:rPr>
            </w:pPr>
          </w:p>
          <w:p w14:paraId="51C89FF5"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18AD48AE" w14:textId="77777777" w:rsidR="00A23B3E" w:rsidRDefault="00A23B3E">
            <w:pPr>
              <w:pStyle w:val="Text1"/>
              <w:ind w:left="0"/>
              <w:rPr>
                <w:rFonts w:ascii="Arial" w:hAnsi="Arial" w:cs="Arial"/>
                <w:color w:val="FF0000"/>
                <w:sz w:val="14"/>
                <w:szCs w:val="14"/>
                <w:highlight w:val="yellow"/>
              </w:rPr>
            </w:pPr>
          </w:p>
          <w:p w14:paraId="4ACA0A69" w14:textId="77777777" w:rsidR="00A23B3E" w:rsidRDefault="00A23B3E">
            <w:pPr>
              <w:pStyle w:val="Text1"/>
              <w:ind w:left="0"/>
              <w:rPr>
                <w:rFonts w:ascii="Arial" w:hAnsi="Arial" w:cs="Arial"/>
                <w:color w:val="FF0000"/>
                <w:sz w:val="14"/>
                <w:szCs w:val="14"/>
                <w:highlight w:val="yellow"/>
              </w:rPr>
            </w:pPr>
          </w:p>
          <w:p w14:paraId="43FE37C2" w14:textId="77777777" w:rsidR="00A23B3E" w:rsidRDefault="00A23B3E">
            <w:pPr>
              <w:pStyle w:val="Text1"/>
              <w:ind w:left="0"/>
              <w:rPr>
                <w:rFonts w:ascii="Arial" w:hAnsi="Arial" w:cs="Arial"/>
                <w:sz w:val="14"/>
                <w:szCs w:val="14"/>
              </w:rPr>
            </w:pPr>
          </w:p>
          <w:p w14:paraId="0AADF09C" w14:textId="77777777" w:rsidR="00A23B3E" w:rsidRDefault="00A23B3E">
            <w:pPr>
              <w:pStyle w:val="Text1"/>
              <w:ind w:left="0"/>
              <w:rPr>
                <w:rFonts w:ascii="Arial" w:hAnsi="Arial" w:cs="Arial"/>
                <w:sz w:val="14"/>
                <w:szCs w:val="14"/>
              </w:rPr>
            </w:pPr>
          </w:p>
          <w:p w14:paraId="4DF45010" w14:textId="77777777" w:rsidR="001F35A9" w:rsidRDefault="001F35A9">
            <w:pPr>
              <w:pStyle w:val="Text1"/>
              <w:ind w:left="0"/>
              <w:rPr>
                <w:rFonts w:ascii="Arial" w:hAnsi="Arial" w:cs="Arial"/>
                <w:sz w:val="14"/>
                <w:szCs w:val="14"/>
              </w:rPr>
            </w:pPr>
          </w:p>
          <w:p w14:paraId="30B042EA"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7503E153" w14:textId="77777777" w:rsidR="00A23B3E" w:rsidRDefault="00A23B3E" w:rsidP="005309A4">
            <w:pPr>
              <w:pStyle w:val="Text1"/>
              <w:spacing w:before="0"/>
              <w:ind w:left="0"/>
            </w:pPr>
            <w:r>
              <w:rPr>
                <w:rFonts w:ascii="Arial" w:hAnsi="Arial" w:cs="Arial"/>
                <w:sz w:val="14"/>
                <w:szCs w:val="14"/>
              </w:rPr>
              <w:t>[………..…][…………][……….…][……….…]</w:t>
            </w:r>
          </w:p>
        </w:tc>
      </w:tr>
      <w:tr w:rsidR="00A23B3E" w14:paraId="5DAE62D0"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D0FF77" w14:textId="77777777" w:rsidR="00A23B3E" w:rsidRPr="003A443E" w:rsidRDefault="00A23B3E" w:rsidP="00FB3543">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59E5622E" w14:textId="77777777" w:rsidR="00A23B3E" w:rsidRPr="003A443E" w:rsidRDefault="00A23B3E">
            <w:pPr>
              <w:pStyle w:val="Text1"/>
              <w:ind w:left="0"/>
              <w:rPr>
                <w:rFonts w:ascii="Arial" w:hAnsi="Arial" w:cs="Arial"/>
                <w:bCs/>
                <w:color w:val="000000"/>
                <w:sz w:val="14"/>
                <w:szCs w:val="14"/>
              </w:rPr>
            </w:pPr>
            <w:r w:rsidRPr="003A443E">
              <w:rPr>
                <w:rFonts w:ascii="Arial" w:hAnsi="Arial" w:cs="Arial"/>
                <w:bCs/>
                <w:color w:val="000000"/>
                <w:sz w:val="14"/>
                <w:szCs w:val="14"/>
              </w:rPr>
              <w:t>ovvero,</w:t>
            </w:r>
          </w:p>
          <w:p w14:paraId="4FF45268"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w:t>
            </w:r>
            <w:r w:rsidR="00B75430">
              <w:rPr>
                <w:rFonts w:ascii="Arial" w:hAnsi="Arial" w:cs="Arial"/>
                <w:bCs/>
                <w:color w:val="000000"/>
                <w:sz w:val="14"/>
                <w:szCs w:val="14"/>
              </w:rPr>
              <w:t>esso di attestazione rilasciata</w:t>
            </w:r>
            <w:r w:rsidRPr="003A443E">
              <w:rPr>
                <w:rFonts w:ascii="Arial" w:hAnsi="Arial" w:cs="Arial"/>
                <w:bCs/>
                <w:color w:val="000000"/>
                <w:sz w:val="14"/>
                <w:szCs w:val="14"/>
              </w:rPr>
              <w:t xml:space="preserve"> nell’ambito dei Sistemi di qualificazione di cui all’articolo 134 del Codice, previsti per i settori speciali</w:t>
            </w:r>
          </w:p>
          <w:p w14:paraId="6B0A357F"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01B3418D" w14:textId="77777777" w:rsidR="00A23B3E" w:rsidRPr="003A443E" w:rsidRDefault="00A23B3E">
            <w:pPr>
              <w:pStyle w:val="Text1"/>
              <w:spacing w:before="0" w:after="0"/>
              <w:ind w:left="0"/>
              <w:rPr>
                <w:rFonts w:ascii="Arial" w:hAnsi="Arial" w:cs="Arial"/>
                <w:color w:val="000000"/>
                <w:sz w:val="14"/>
                <w:szCs w:val="14"/>
              </w:rPr>
            </w:pPr>
          </w:p>
          <w:p w14:paraId="54E66DCD"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270F386E" w14:textId="77777777" w:rsidR="00A23B3E" w:rsidRPr="003A443E" w:rsidRDefault="00A23B3E">
            <w:pPr>
              <w:pStyle w:val="Text1"/>
              <w:spacing w:before="0" w:after="0"/>
              <w:ind w:left="720"/>
              <w:rPr>
                <w:rFonts w:ascii="Arial" w:hAnsi="Arial" w:cs="Arial"/>
                <w:i/>
                <w:color w:val="000000"/>
                <w:sz w:val="14"/>
                <w:szCs w:val="14"/>
              </w:rPr>
            </w:pPr>
          </w:p>
          <w:p w14:paraId="0DF48E1C"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79FC79D9" w14:textId="77777777" w:rsidR="00A23B3E" w:rsidRPr="003A443E" w:rsidRDefault="00A23B3E">
            <w:pPr>
              <w:pStyle w:val="Text1"/>
              <w:spacing w:before="0" w:after="0"/>
              <w:ind w:left="284" w:hanging="284"/>
              <w:rPr>
                <w:rFonts w:ascii="Arial" w:hAnsi="Arial" w:cs="Arial"/>
                <w:color w:val="000000"/>
                <w:sz w:val="14"/>
                <w:szCs w:val="14"/>
              </w:rPr>
            </w:pPr>
          </w:p>
          <w:p w14:paraId="65DB6414" w14:textId="77777777" w:rsidR="001F35A9" w:rsidRPr="003A443E" w:rsidRDefault="001F35A9">
            <w:pPr>
              <w:pStyle w:val="Text1"/>
              <w:spacing w:before="0" w:after="0"/>
              <w:ind w:left="284" w:hanging="284"/>
              <w:rPr>
                <w:rFonts w:ascii="Arial" w:hAnsi="Arial" w:cs="Arial"/>
                <w:color w:val="000000"/>
                <w:sz w:val="14"/>
                <w:szCs w:val="14"/>
              </w:rPr>
            </w:pPr>
          </w:p>
          <w:p w14:paraId="2C9B42FC" w14:textId="77777777" w:rsidR="001F35A9" w:rsidRPr="003A443E" w:rsidRDefault="001F35A9">
            <w:pPr>
              <w:pStyle w:val="Text1"/>
              <w:spacing w:before="0" w:after="0"/>
              <w:ind w:left="284" w:hanging="284"/>
              <w:rPr>
                <w:rFonts w:ascii="Arial" w:hAnsi="Arial" w:cs="Arial"/>
                <w:color w:val="000000"/>
                <w:sz w:val="14"/>
                <w:szCs w:val="14"/>
              </w:rPr>
            </w:pPr>
          </w:p>
          <w:p w14:paraId="5B6590B7" w14:textId="77777777" w:rsidR="001F35A9" w:rsidRPr="003A443E" w:rsidRDefault="001F35A9">
            <w:pPr>
              <w:pStyle w:val="Text1"/>
              <w:spacing w:before="0" w:after="0"/>
              <w:ind w:left="284" w:hanging="284"/>
              <w:rPr>
                <w:rFonts w:ascii="Arial" w:hAnsi="Arial" w:cs="Arial"/>
                <w:color w:val="000000"/>
                <w:sz w:val="14"/>
                <w:szCs w:val="14"/>
              </w:rPr>
            </w:pPr>
          </w:p>
          <w:p w14:paraId="626DAE25" w14:textId="77777777" w:rsidR="001F35A9" w:rsidRPr="003A443E" w:rsidRDefault="001F35A9">
            <w:pPr>
              <w:pStyle w:val="Text1"/>
              <w:spacing w:before="0" w:after="0"/>
              <w:ind w:left="284" w:hanging="284"/>
              <w:rPr>
                <w:rFonts w:ascii="Arial" w:hAnsi="Arial" w:cs="Arial"/>
                <w:color w:val="000000"/>
                <w:sz w:val="14"/>
                <w:szCs w:val="14"/>
              </w:rPr>
            </w:pPr>
          </w:p>
          <w:p w14:paraId="24BEB056" w14:textId="77777777" w:rsidR="00A23B3E" w:rsidRPr="003A443E" w:rsidRDefault="00A23B3E">
            <w:pPr>
              <w:pStyle w:val="Text1"/>
              <w:spacing w:before="0" w:after="0"/>
              <w:ind w:left="284" w:hanging="284"/>
              <w:rPr>
                <w:rFonts w:ascii="Arial" w:hAnsi="Arial" w:cs="Arial"/>
                <w:color w:val="000000"/>
                <w:sz w:val="14"/>
                <w:szCs w:val="14"/>
              </w:rPr>
            </w:pPr>
          </w:p>
          <w:p w14:paraId="427FA67D"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 xml:space="preserve">c)  </w:t>
            </w:r>
            <w:r w:rsidR="00877BE7">
              <w:rPr>
                <w:rFonts w:ascii="Arial" w:hAnsi="Arial" w:cs="Arial"/>
                <w:color w:val="000000"/>
                <w:sz w:val="14"/>
                <w:szCs w:val="14"/>
              </w:rPr>
              <w:t>I</w:t>
            </w:r>
            <w:r w:rsidRPr="003A443E">
              <w:rPr>
                <w:rFonts w:ascii="Arial" w:hAnsi="Arial" w:cs="Arial"/>
                <w:color w:val="000000"/>
                <w:sz w:val="14"/>
                <w:szCs w:val="14"/>
              </w:rPr>
              <w:t>ndicare, se pertinente, le categorie di qualificazione alla quale si riferisce l’attestazione:</w:t>
            </w:r>
          </w:p>
          <w:p w14:paraId="3622DBAF" w14:textId="77777777" w:rsidR="00A23B3E" w:rsidRPr="003A443E" w:rsidRDefault="00A23B3E">
            <w:pPr>
              <w:pStyle w:val="Text1"/>
              <w:spacing w:before="0" w:after="0"/>
              <w:ind w:left="284" w:hanging="284"/>
              <w:rPr>
                <w:rFonts w:ascii="Arial" w:hAnsi="Arial" w:cs="Arial"/>
                <w:color w:val="000000"/>
                <w:sz w:val="14"/>
                <w:szCs w:val="14"/>
              </w:rPr>
            </w:pPr>
          </w:p>
          <w:p w14:paraId="72528CFB"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F7732A" w14:textId="77777777" w:rsidR="00A23B3E" w:rsidRPr="003A443E" w:rsidRDefault="00A23B3E">
            <w:pPr>
              <w:pStyle w:val="Text1"/>
              <w:ind w:left="0"/>
              <w:rPr>
                <w:rFonts w:ascii="Arial" w:hAnsi="Arial" w:cs="Arial"/>
                <w:color w:val="000000"/>
                <w:sz w:val="14"/>
                <w:szCs w:val="14"/>
              </w:rPr>
            </w:pPr>
          </w:p>
          <w:p w14:paraId="270A075F"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6C99DAE" w14:textId="77777777" w:rsidR="00A23B3E" w:rsidRPr="003A443E" w:rsidRDefault="00A23B3E">
            <w:pPr>
              <w:pStyle w:val="Text1"/>
              <w:ind w:left="0"/>
              <w:rPr>
                <w:rFonts w:ascii="Arial" w:hAnsi="Arial" w:cs="Arial"/>
                <w:color w:val="000000"/>
                <w:sz w:val="14"/>
                <w:szCs w:val="14"/>
              </w:rPr>
            </w:pPr>
          </w:p>
          <w:p w14:paraId="3FB2F1B4" w14:textId="77777777" w:rsidR="00A23B3E" w:rsidRPr="003A443E" w:rsidRDefault="00A23B3E">
            <w:pPr>
              <w:pStyle w:val="Text1"/>
              <w:ind w:left="0"/>
              <w:rPr>
                <w:rFonts w:ascii="Arial" w:hAnsi="Arial" w:cs="Arial"/>
                <w:color w:val="000000"/>
                <w:sz w:val="14"/>
                <w:szCs w:val="14"/>
              </w:rPr>
            </w:pPr>
          </w:p>
          <w:p w14:paraId="4EEF69E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51BE586C" w14:textId="77777777" w:rsidR="00A23B3E" w:rsidRPr="003A443E" w:rsidRDefault="00A23B3E">
            <w:pPr>
              <w:pStyle w:val="Text1"/>
              <w:ind w:left="0"/>
              <w:rPr>
                <w:rFonts w:ascii="Arial" w:hAnsi="Arial" w:cs="Arial"/>
                <w:color w:val="000000"/>
                <w:sz w:val="14"/>
                <w:szCs w:val="14"/>
              </w:rPr>
            </w:pPr>
          </w:p>
          <w:p w14:paraId="0E530619"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221D9EE9" w14:textId="77777777" w:rsidR="00A23B3E" w:rsidRPr="003A443E" w:rsidRDefault="00A23B3E" w:rsidP="00F351F0">
            <w:pPr>
              <w:pStyle w:val="Text1"/>
              <w:spacing w:before="0" w:after="0"/>
              <w:ind w:left="0"/>
              <w:rPr>
                <w:rFonts w:ascii="Arial" w:hAnsi="Arial" w:cs="Arial"/>
                <w:color w:val="000000"/>
                <w:sz w:val="14"/>
                <w:szCs w:val="14"/>
              </w:rPr>
            </w:pPr>
          </w:p>
          <w:p w14:paraId="65662277"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1A45168F"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677F31EE"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15AB6A54"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6C1ADD73"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6CE386AD"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06119DE8"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6FABEF5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B279EE"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FC8CA2" w14:textId="77777777" w:rsidR="00A23B3E" w:rsidRDefault="00A23B3E">
            <w:pPr>
              <w:pStyle w:val="Text1"/>
              <w:ind w:left="0"/>
            </w:pPr>
            <w:r>
              <w:rPr>
                <w:rFonts w:ascii="Arial" w:hAnsi="Arial" w:cs="Arial"/>
                <w:b/>
                <w:sz w:val="15"/>
                <w:szCs w:val="15"/>
              </w:rPr>
              <w:t>Risposta:</w:t>
            </w:r>
          </w:p>
        </w:tc>
      </w:tr>
      <w:tr w:rsidR="00A23B3E" w14:paraId="28C6AEF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0A3AFE"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86004F" w14:textId="77777777" w:rsidR="00A23B3E" w:rsidRDefault="00A23B3E">
            <w:pPr>
              <w:pStyle w:val="Text1"/>
              <w:ind w:left="0"/>
            </w:pPr>
            <w:r>
              <w:rPr>
                <w:rFonts w:ascii="Arial" w:hAnsi="Arial" w:cs="Arial"/>
                <w:sz w:val="15"/>
                <w:szCs w:val="15"/>
              </w:rPr>
              <w:t>[ ] Sì [ ] No</w:t>
            </w:r>
          </w:p>
        </w:tc>
      </w:tr>
      <w:tr w:rsidR="00A23B3E" w14:paraId="675A5B85"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9331285"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461CD8F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075EA0A"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16A04A9E"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00B75430">
              <w:rPr>
                <w:rFonts w:ascii="Arial" w:hAnsi="Arial" w:cs="Arial"/>
                <w:color w:val="000000"/>
                <w:sz w:val="14"/>
                <w:szCs w:val="14"/>
              </w:rPr>
              <w:t xml:space="preserve">) del Codice </w:t>
            </w:r>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1E5B3FBB" w14:textId="77777777" w:rsidR="00A23B3E" w:rsidRPr="003A443E" w:rsidRDefault="00A23B3E">
            <w:pPr>
              <w:pStyle w:val="Text1"/>
              <w:spacing w:before="0" w:after="0"/>
              <w:ind w:left="284"/>
              <w:rPr>
                <w:rFonts w:ascii="Arial" w:hAnsi="Arial" w:cs="Arial"/>
                <w:color w:val="000000"/>
                <w:sz w:val="14"/>
                <w:szCs w:val="14"/>
              </w:rPr>
            </w:pPr>
          </w:p>
          <w:p w14:paraId="2DA8A27B"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96E0F57"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4E4F6175" w14:textId="77777777" w:rsidR="00A23B3E" w:rsidRPr="003A443E" w:rsidRDefault="00A23B3E">
            <w:pPr>
              <w:pStyle w:val="Text1"/>
              <w:spacing w:before="0" w:after="0"/>
              <w:ind w:left="0"/>
              <w:rPr>
                <w:rFonts w:ascii="Arial" w:hAnsi="Arial" w:cs="Arial"/>
                <w:b/>
                <w:color w:val="000000"/>
                <w:sz w:val="14"/>
                <w:szCs w:val="14"/>
              </w:rPr>
            </w:pPr>
          </w:p>
          <w:p w14:paraId="565AB213"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6E644E" w14:textId="77777777" w:rsidR="00A23B3E" w:rsidRPr="003A443E" w:rsidRDefault="00A23B3E">
            <w:pPr>
              <w:pStyle w:val="Text1"/>
              <w:spacing w:before="0" w:after="0"/>
              <w:ind w:left="0"/>
              <w:rPr>
                <w:rFonts w:ascii="Arial" w:hAnsi="Arial" w:cs="Arial"/>
                <w:color w:val="000000"/>
                <w:sz w:val="15"/>
                <w:szCs w:val="15"/>
              </w:rPr>
            </w:pPr>
          </w:p>
          <w:p w14:paraId="560B09A2" w14:textId="77777777" w:rsidR="00A23B3E" w:rsidRPr="003A443E" w:rsidRDefault="00A23B3E">
            <w:pPr>
              <w:pStyle w:val="Text1"/>
              <w:spacing w:before="0" w:after="0"/>
              <w:ind w:left="0"/>
              <w:rPr>
                <w:rFonts w:ascii="Arial" w:hAnsi="Arial" w:cs="Arial"/>
                <w:color w:val="000000"/>
                <w:sz w:val="15"/>
                <w:szCs w:val="15"/>
              </w:rPr>
            </w:pPr>
          </w:p>
          <w:p w14:paraId="007D6B17" w14:textId="77777777" w:rsidR="00A23B3E" w:rsidRPr="003A443E" w:rsidRDefault="00A23B3E">
            <w:pPr>
              <w:pStyle w:val="Text1"/>
              <w:spacing w:before="0" w:after="0"/>
              <w:ind w:left="0"/>
              <w:rPr>
                <w:rFonts w:ascii="Arial" w:hAnsi="Arial" w:cs="Arial"/>
                <w:color w:val="000000"/>
                <w:sz w:val="15"/>
                <w:szCs w:val="15"/>
              </w:rPr>
            </w:pPr>
          </w:p>
          <w:p w14:paraId="6681FFA9" w14:textId="77777777" w:rsidR="001F35A9" w:rsidRPr="003A443E" w:rsidRDefault="001F35A9">
            <w:pPr>
              <w:pStyle w:val="Text1"/>
              <w:spacing w:before="0" w:after="0"/>
              <w:ind w:left="0"/>
              <w:rPr>
                <w:rFonts w:ascii="Arial" w:hAnsi="Arial" w:cs="Arial"/>
                <w:color w:val="000000"/>
                <w:sz w:val="15"/>
                <w:szCs w:val="15"/>
              </w:rPr>
            </w:pPr>
          </w:p>
          <w:p w14:paraId="2439D9FA" w14:textId="77777777" w:rsidR="001F35A9" w:rsidRPr="003A443E" w:rsidRDefault="001F35A9">
            <w:pPr>
              <w:pStyle w:val="Text1"/>
              <w:spacing w:before="0" w:after="0"/>
              <w:ind w:left="0"/>
              <w:rPr>
                <w:rFonts w:ascii="Arial" w:hAnsi="Arial" w:cs="Arial"/>
                <w:color w:val="000000"/>
                <w:sz w:val="15"/>
                <w:szCs w:val="15"/>
              </w:rPr>
            </w:pPr>
          </w:p>
          <w:p w14:paraId="5A6C1A1E"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0032E9FD" w14:textId="77777777" w:rsidR="00A23B3E" w:rsidRPr="003A443E" w:rsidRDefault="00A23B3E">
            <w:pPr>
              <w:pStyle w:val="Text1"/>
              <w:spacing w:before="0" w:after="0"/>
              <w:ind w:left="0"/>
              <w:rPr>
                <w:rFonts w:ascii="Arial" w:hAnsi="Arial" w:cs="Arial"/>
                <w:color w:val="000000"/>
                <w:sz w:val="15"/>
                <w:szCs w:val="15"/>
              </w:rPr>
            </w:pPr>
          </w:p>
          <w:p w14:paraId="3C473067"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1218C0AE"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5AA48C3B" w14:textId="77777777" w:rsidR="00A23B3E" w:rsidRPr="003A443E" w:rsidRDefault="00A23B3E">
            <w:pPr>
              <w:pStyle w:val="Text1"/>
              <w:spacing w:before="0" w:after="0"/>
              <w:ind w:left="0"/>
              <w:rPr>
                <w:rFonts w:ascii="Arial" w:hAnsi="Arial" w:cs="Arial"/>
                <w:color w:val="000000"/>
                <w:sz w:val="15"/>
                <w:szCs w:val="15"/>
              </w:rPr>
            </w:pPr>
          </w:p>
          <w:p w14:paraId="75A49609"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320BA6E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BC8C1E"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58358F" w14:textId="77777777" w:rsidR="00A23B3E" w:rsidRDefault="00A23B3E">
            <w:pPr>
              <w:pStyle w:val="Text1"/>
              <w:ind w:left="0"/>
            </w:pPr>
            <w:r>
              <w:rPr>
                <w:rFonts w:ascii="Arial" w:hAnsi="Arial" w:cs="Arial"/>
                <w:b/>
                <w:sz w:val="15"/>
                <w:szCs w:val="15"/>
              </w:rPr>
              <w:t>Risposta:</w:t>
            </w:r>
          </w:p>
        </w:tc>
      </w:tr>
      <w:tr w:rsidR="00A23B3E" w14:paraId="25DF12F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0F0B25"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2B3D64" w14:textId="77777777" w:rsidR="00A23B3E" w:rsidRDefault="00A23B3E">
            <w:pPr>
              <w:pStyle w:val="Text1"/>
              <w:ind w:left="0"/>
            </w:pPr>
            <w:r>
              <w:rPr>
                <w:rFonts w:ascii="Arial" w:hAnsi="Arial" w:cs="Arial"/>
                <w:sz w:val="15"/>
                <w:szCs w:val="15"/>
              </w:rPr>
              <w:t>[   ]</w:t>
            </w:r>
          </w:p>
        </w:tc>
      </w:tr>
    </w:tbl>
    <w:p w14:paraId="79E6C426" w14:textId="77777777" w:rsidR="00A23B3E" w:rsidRPr="00AA5F93" w:rsidRDefault="00A23B3E">
      <w:pPr>
        <w:pStyle w:val="SectionTitle"/>
        <w:spacing w:before="0" w:after="0"/>
        <w:jc w:val="both"/>
        <w:rPr>
          <w:rFonts w:ascii="Arial" w:hAnsi="Arial" w:cs="Arial"/>
          <w:b w:val="0"/>
          <w:caps/>
          <w:sz w:val="10"/>
          <w:szCs w:val="10"/>
        </w:rPr>
      </w:pPr>
    </w:p>
    <w:p w14:paraId="24FFD7C6" w14:textId="77777777" w:rsidR="00A23B3E" w:rsidRPr="00AA5F93" w:rsidRDefault="00A23B3E">
      <w:pPr>
        <w:pStyle w:val="SectionTitle"/>
        <w:spacing w:before="0" w:after="0"/>
        <w:jc w:val="both"/>
        <w:rPr>
          <w:rFonts w:ascii="Arial" w:hAnsi="Arial" w:cs="Arial"/>
          <w:b w:val="0"/>
          <w:caps/>
          <w:sz w:val="12"/>
          <w:szCs w:val="12"/>
        </w:rPr>
      </w:pPr>
    </w:p>
    <w:p w14:paraId="0605850D"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1CCDE717"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D448C0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272D02"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F65C6C" w14:textId="77777777" w:rsidR="00A23B3E" w:rsidRDefault="00A23B3E">
            <w:r>
              <w:rPr>
                <w:rFonts w:ascii="Arial" w:hAnsi="Arial" w:cs="Arial"/>
                <w:b/>
                <w:sz w:val="15"/>
                <w:szCs w:val="15"/>
              </w:rPr>
              <w:t>Risposta:</w:t>
            </w:r>
          </w:p>
        </w:tc>
      </w:tr>
      <w:tr w:rsidR="00A23B3E" w14:paraId="07DB3B0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BBC400"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5B1255"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28DB6A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73F747"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204B4" w14:textId="77777777" w:rsidR="00A23B3E" w:rsidRDefault="00A23B3E">
            <w:r>
              <w:rPr>
                <w:rFonts w:ascii="Arial" w:hAnsi="Arial" w:cs="Arial"/>
                <w:sz w:val="14"/>
                <w:szCs w:val="14"/>
              </w:rPr>
              <w:t>[………….…]</w:t>
            </w:r>
          </w:p>
        </w:tc>
      </w:tr>
      <w:tr w:rsidR="00A23B3E" w14:paraId="3148D34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840375"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855633" w14:textId="77777777" w:rsidR="00A23B3E" w:rsidRDefault="00A23B3E">
            <w:pPr>
              <w:spacing w:after="0"/>
            </w:pPr>
            <w:r>
              <w:rPr>
                <w:rFonts w:ascii="Arial" w:hAnsi="Arial" w:cs="Arial"/>
                <w:sz w:val="14"/>
                <w:szCs w:val="14"/>
              </w:rPr>
              <w:t>[………….…]</w:t>
            </w:r>
          </w:p>
        </w:tc>
      </w:tr>
      <w:tr w:rsidR="00A23B3E" w14:paraId="3A7437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DECC3F"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4E6B38" w14:textId="77777777" w:rsidR="00A23B3E" w:rsidRDefault="00A23B3E">
            <w:r>
              <w:rPr>
                <w:rFonts w:ascii="Arial" w:hAnsi="Arial" w:cs="Arial"/>
                <w:sz w:val="14"/>
                <w:szCs w:val="14"/>
              </w:rPr>
              <w:t>[………….…]</w:t>
            </w:r>
          </w:p>
        </w:tc>
      </w:tr>
      <w:tr w:rsidR="00A23B3E" w14:paraId="552A507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815881"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2D1924" w14:textId="77777777" w:rsidR="00A23B3E" w:rsidRDefault="00A23B3E">
            <w:r>
              <w:rPr>
                <w:rFonts w:ascii="Arial" w:hAnsi="Arial" w:cs="Arial"/>
                <w:sz w:val="14"/>
                <w:szCs w:val="14"/>
              </w:rPr>
              <w:t>[…………….]</w:t>
            </w:r>
          </w:p>
        </w:tc>
      </w:tr>
      <w:tr w:rsidR="00A23B3E" w14:paraId="288B0DD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5DF5FE"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B2E86A" w14:textId="77777777" w:rsidR="00A23B3E" w:rsidRDefault="00A23B3E">
            <w:r>
              <w:rPr>
                <w:rFonts w:ascii="Arial" w:hAnsi="Arial" w:cs="Arial"/>
                <w:sz w:val="14"/>
                <w:szCs w:val="14"/>
              </w:rPr>
              <w:t>[………….…]</w:t>
            </w:r>
          </w:p>
        </w:tc>
      </w:tr>
    </w:tbl>
    <w:p w14:paraId="799FAB94"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01FD824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8633DD"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80A318"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223AC3B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7C6863"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40BD8272"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41423026"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233DE864"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08FBD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08B2A487" w14:textId="77777777" w:rsidR="00A23B3E" w:rsidRDefault="00A23B3E">
            <w:pPr>
              <w:rPr>
                <w:rFonts w:ascii="Arial" w:hAnsi="Arial" w:cs="Arial"/>
                <w:color w:val="000000"/>
                <w:sz w:val="15"/>
                <w:szCs w:val="15"/>
              </w:rPr>
            </w:pPr>
          </w:p>
          <w:p w14:paraId="485E89B6" w14:textId="77777777" w:rsidR="00CA04F3" w:rsidRPr="003A443E" w:rsidRDefault="00CA04F3">
            <w:pPr>
              <w:rPr>
                <w:rFonts w:ascii="Arial" w:hAnsi="Arial" w:cs="Arial"/>
                <w:color w:val="000000"/>
                <w:sz w:val="15"/>
                <w:szCs w:val="15"/>
              </w:rPr>
            </w:pPr>
          </w:p>
          <w:p w14:paraId="6DD5ED92"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4307EDCE"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43740393"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54B9F70B"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7D473643" w14:textId="77777777" w:rsidR="00D93877" w:rsidRDefault="00D93877" w:rsidP="00F351F0">
      <w:pPr>
        <w:pStyle w:val="ChapterTitle"/>
        <w:spacing w:before="0" w:after="0"/>
        <w:jc w:val="left"/>
        <w:rPr>
          <w:rFonts w:ascii="Arial" w:hAnsi="Arial" w:cs="Arial"/>
          <w:b w:val="0"/>
          <w:caps/>
          <w:sz w:val="14"/>
          <w:szCs w:val="14"/>
        </w:rPr>
      </w:pPr>
    </w:p>
    <w:p w14:paraId="2FF99D4E"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14:paraId="161481A5"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3DE4F408"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BE5549"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FDA89CB" w14:textId="77777777" w:rsidR="00A23B3E" w:rsidRDefault="00A23B3E">
            <w:r>
              <w:rPr>
                <w:rFonts w:ascii="Arial" w:hAnsi="Arial" w:cs="Arial"/>
                <w:b/>
                <w:sz w:val="15"/>
                <w:szCs w:val="15"/>
              </w:rPr>
              <w:t>Risposta:</w:t>
            </w:r>
          </w:p>
        </w:tc>
      </w:tr>
      <w:tr w:rsidR="000953DC" w:rsidRPr="003A443E" w14:paraId="14515D84"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72B518"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p>
          <w:p w14:paraId="329A198F"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5CD3537F"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32371318"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5E43F09"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20530268" w14:textId="77777777" w:rsidR="00A23B3E" w:rsidRPr="003A443E" w:rsidRDefault="00A23B3E">
            <w:pPr>
              <w:rPr>
                <w:rFonts w:ascii="Arial" w:hAnsi="Arial" w:cs="Arial"/>
                <w:b/>
                <w:color w:val="000000"/>
                <w:sz w:val="15"/>
                <w:szCs w:val="15"/>
              </w:rPr>
            </w:pPr>
          </w:p>
          <w:p w14:paraId="2B9003D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4EF0CB9D" w14:textId="77777777" w:rsidR="00BB116C" w:rsidRDefault="00BB116C">
            <w:pPr>
              <w:rPr>
                <w:rFonts w:ascii="Arial" w:hAnsi="Arial" w:cs="Arial"/>
                <w:color w:val="000000"/>
                <w:sz w:val="15"/>
                <w:szCs w:val="15"/>
              </w:rPr>
            </w:pPr>
          </w:p>
          <w:p w14:paraId="06C024D3" w14:textId="77777777" w:rsidR="00A23B3E" w:rsidRPr="003A443E" w:rsidRDefault="00A23B3E">
            <w:pPr>
              <w:rPr>
                <w:color w:val="000000"/>
              </w:rPr>
            </w:pPr>
            <w:r w:rsidRPr="003A443E">
              <w:rPr>
                <w:rFonts w:ascii="Arial" w:hAnsi="Arial" w:cs="Arial"/>
                <w:color w:val="000000"/>
                <w:sz w:val="15"/>
                <w:szCs w:val="15"/>
              </w:rPr>
              <w:t>[……………….]</w:t>
            </w:r>
          </w:p>
        </w:tc>
      </w:tr>
    </w:tbl>
    <w:p w14:paraId="107D4089"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p>
    <w:p w14:paraId="3021885C" w14:textId="77777777" w:rsidR="00A23B3E" w:rsidRDefault="00A23B3E">
      <w:pPr>
        <w:spacing w:before="0"/>
        <w:rPr>
          <w:rFonts w:ascii="Arial" w:hAnsi="Arial" w:cs="Arial"/>
          <w:b/>
          <w:sz w:val="15"/>
          <w:szCs w:val="15"/>
        </w:rPr>
      </w:pPr>
    </w:p>
    <w:p w14:paraId="1178FAEE"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693F3734"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3935AF51"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5B937FB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44970EF5"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72259C6D"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7EEF01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147E85B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54DD9181"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5323E6A4"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2354072F"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663AEC86"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9A4553D"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066E3B8"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453ECC9C"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D90B2FB"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332F5360" w14:textId="77777777" w:rsidR="00F575CF" w:rsidRPr="00EB45DC" w:rsidRDefault="00F575CF" w:rsidP="00F575CF">
            <w:pPr>
              <w:rPr>
                <w:rStyle w:val="small"/>
                <w:color w:val="000000"/>
              </w:rPr>
            </w:pPr>
          </w:p>
          <w:p w14:paraId="399E5E05"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B89BEF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3E7082DE" w14:textId="77777777" w:rsidR="00A23B3E" w:rsidRPr="00EB45DC" w:rsidRDefault="00A23B3E">
            <w:pPr>
              <w:spacing w:after="0"/>
              <w:rPr>
                <w:rFonts w:ascii="Arial" w:hAnsi="Arial" w:cs="Arial"/>
                <w:color w:val="000000"/>
                <w:sz w:val="14"/>
                <w:szCs w:val="14"/>
              </w:rPr>
            </w:pPr>
          </w:p>
          <w:p w14:paraId="7D5956C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762680E"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0DA4C5A9"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53C4940"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44D2E827" w14:textId="77777777" w:rsidR="00A23B3E" w:rsidRPr="00EB45DC" w:rsidRDefault="00A23B3E" w:rsidP="00FB3543">
            <w:pPr>
              <w:pStyle w:val="Paragrafoelenco"/>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la data della condanna, d</w:t>
            </w:r>
            <w:r w:rsidR="00B75430">
              <w:rPr>
                <w:rFonts w:ascii="Arial" w:hAnsi="Arial" w:cs="Arial"/>
                <w:color w:val="000000"/>
                <w:sz w:val="14"/>
                <w:szCs w:val="14"/>
              </w:rPr>
              <w:t>el decreto penale di condanna o</w:t>
            </w:r>
            <w:r w:rsidRPr="00EB45DC">
              <w:rPr>
                <w:rFonts w:ascii="Arial" w:hAnsi="Arial" w:cs="Arial"/>
                <w:color w:val="000000"/>
                <w:sz w:val="14"/>
                <w:szCs w:val="14"/>
              </w:rPr>
              <w:t xml:space="preserve">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6A20FA14" w14:textId="77777777" w:rsidR="00A23B3E" w:rsidRPr="00EB45DC" w:rsidRDefault="00A23B3E">
            <w:pPr>
              <w:pStyle w:val="Paragrafoelenco"/>
              <w:spacing w:after="0"/>
              <w:rPr>
                <w:rFonts w:ascii="Arial" w:hAnsi="Arial" w:cs="Arial"/>
                <w:color w:val="000000"/>
                <w:sz w:val="14"/>
                <w:szCs w:val="14"/>
              </w:rPr>
            </w:pPr>
          </w:p>
          <w:p w14:paraId="0E26D046"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0210BC57"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715FDD7" w14:textId="77777777" w:rsidR="00A23B3E" w:rsidRPr="00EB45DC" w:rsidRDefault="00A23B3E">
            <w:pPr>
              <w:spacing w:after="0"/>
              <w:rPr>
                <w:rFonts w:ascii="Arial" w:hAnsi="Arial" w:cs="Arial"/>
                <w:color w:val="000000"/>
                <w:sz w:val="14"/>
                <w:szCs w:val="14"/>
              </w:rPr>
            </w:pPr>
          </w:p>
          <w:p w14:paraId="01B80FB5" w14:textId="77777777" w:rsidR="00A23B3E" w:rsidRPr="00EB45DC" w:rsidRDefault="00A23B3E">
            <w:pPr>
              <w:spacing w:after="0"/>
              <w:rPr>
                <w:rFonts w:ascii="Arial" w:hAnsi="Arial" w:cs="Arial"/>
                <w:color w:val="000000"/>
                <w:sz w:val="14"/>
                <w:szCs w:val="14"/>
              </w:rPr>
            </w:pPr>
          </w:p>
          <w:p w14:paraId="0D3F3AC5" w14:textId="77777777" w:rsidR="00FB3543" w:rsidRPr="00EB45DC" w:rsidRDefault="00FB3543">
            <w:pPr>
              <w:spacing w:after="0"/>
              <w:rPr>
                <w:rFonts w:ascii="Arial" w:hAnsi="Arial" w:cs="Arial"/>
                <w:color w:val="000000"/>
                <w:sz w:val="14"/>
                <w:szCs w:val="14"/>
              </w:rPr>
            </w:pPr>
          </w:p>
          <w:p w14:paraId="4DBE4AE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color w:val="000000"/>
                <w:sz w:val="14"/>
                <w:szCs w:val="14"/>
              </w:rPr>
              <w:br/>
            </w:r>
          </w:p>
          <w:p w14:paraId="184C0DE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38BEE00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756EDEEB"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53F8D76"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b/>
                <w:sz w:val="14"/>
                <w:szCs w:val="14"/>
              </w:rPr>
              <w:t>(</w:t>
            </w:r>
            <w:r>
              <w:rPr>
                <w:rStyle w:val="NormalBoldChar"/>
                <w:rFonts w:ascii="Arial" w:hAnsi="Arial" w:cs="Arial"/>
                <w:sz w:val="14"/>
                <w:szCs w:val="14"/>
              </w:rPr>
              <w:t xml:space="preserve">autodisciplina o “Self-Cleaning”, cfr. </w:t>
            </w:r>
            <w:r w:rsidRPr="003A443E">
              <w:rPr>
                <w:rStyle w:val="NormalBoldChar"/>
                <w:rFonts w:ascii="Arial"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22289A8" w14:textId="77777777" w:rsidR="00A23B3E" w:rsidRDefault="00A23B3E">
            <w:pPr>
              <w:spacing w:after="0"/>
              <w:rPr>
                <w:rFonts w:ascii="Arial" w:hAnsi="Arial" w:cs="Arial"/>
                <w:sz w:val="14"/>
                <w:szCs w:val="14"/>
              </w:rPr>
            </w:pPr>
          </w:p>
          <w:p w14:paraId="3207EF2A"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753AF5B7"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96AD435"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25BD26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lastRenderedPageBreak/>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27A317B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36D111E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0DA8CFF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20400D8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5453CE1B" w14:textId="77777777" w:rsidR="00270DA2" w:rsidRPr="003A443E" w:rsidRDefault="00270DA2" w:rsidP="005309A4">
            <w:pPr>
              <w:tabs>
                <w:tab w:val="left" w:pos="304"/>
              </w:tabs>
              <w:spacing w:after="0"/>
              <w:jc w:val="both"/>
              <w:rPr>
                <w:rFonts w:ascii="Arial" w:hAnsi="Arial" w:cs="Arial"/>
                <w:color w:val="000000"/>
                <w:sz w:val="14"/>
                <w:szCs w:val="14"/>
              </w:rPr>
            </w:pPr>
          </w:p>
          <w:p w14:paraId="2E16C86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3B124AFE" w14:textId="77777777" w:rsidR="00270DA2" w:rsidRPr="003A443E" w:rsidRDefault="00270DA2" w:rsidP="005309A4">
            <w:pPr>
              <w:tabs>
                <w:tab w:val="left" w:pos="304"/>
              </w:tabs>
              <w:spacing w:after="0"/>
              <w:jc w:val="both"/>
              <w:rPr>
                <w:rFonts w:ascii="Arial" w:hAnsi="Arial" w:cs="Arial"/>
                <w:color w:val="000000"/>
                <w:sz w:val="14"/>
                <w:szCs w:val="14"/>
              </w:rPr>
            </w:pPr>
          </w:p>
          <w:p w14:paraId="47D3C19F" w14:textId="77777777" w:rsidR="00270DA2" w:rsidRPr="003A443E" w:rsidRDefault="00270DA2" w:rsidP="005309A4">
            <w:pPr>
              <w:tabs>
                <w:tab w:val="left" w:pos="304"/>
              </w:tabs>
              <w:spacing w:after="0"/>
              <w:jc w:val="both"/>
              <w:rPr>
                <w:rFonts w:ascii="Arial" w:hAnsi="Arial" w:cs="Arial"/>
                <w:color w:val="000000"/>
                <w:sz w:val="14"/>
                <w:szCs w:val="14"/>
              </w:rPr>
            </w:pPr>
          </w:p>
          <w:p w14:paraId="21B7D851"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4F24FF4" w14:textId="77777777" w:rsidR="00A23B3E" w:rsidRPr="003A443E" w:rsidRDefault="00A23B3E">
            <w:pPr>
              <w:spacing w:after="0"/>
              <w:rPr>
                <w:rFonts w:ascii="Arial" w:hAnsi="Arial" w:cs="Arial"/>
                <w:color w:val="000000"/>
                <w:sz w:val="14"/>
                <w:szCs w:val="14"/>
              </w:rPr>
            </w:pPr>
          </w:p>
          <w:p w14:paraId="7EF203C7"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lastRenderedPageBreak/>
              <w:t>[ ] Sì [ ] No</w:t>
            </w:r>
          </w:p>
          <w:p w14:paraId="2587D5B7" w14:textId="77777777" w:rsidR="00A46950" w:rsidRPr="003A443E" w:rsidRDefault="00A46950" w:rsidP="00CD3E4F">
            <w:pPr>
              <w:spacing w:before="0" w:after="0"/>
              <w:rPr>
                <w:rFonts w:ascii="Arial" w:hAnsi="Arial" w:cs="Arial"/>
                <w:color w:val="000000"/>
                <w:sz w:val="14"/>
                <w:szCs w:val="14"/>
              </w:rPr>
            </w:pPr>
          </w:p>
          <w:p w14:paraId="671EA106"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1D145154" w14:textId="77777777" w:rsidR="00A23B3E" w:rsidRPr="003A443E" w:rsidRDefault="00A23B3E">
            <w:pPr>
              <w:spacing w:after="0"/>
              <w:rPr>
                <w:rFonts w:ascii="Arial" w:hAnsi="Arial" w:cs="Arial"/>
                <w:color w:val="000000"/>
                <w:sz w:val="14"/>
                <w:szCs w:val="14"/>
              </w:rPr>
            </w:pPr>
          </w:p>
          <w:p w14:paraId="2F80B771" w14:textId="77777777" w:rsidR="00CD3E4F" w:rsidRDefault="00CD3E4F">
            <w:pPr>
              <w:spacing w:after="0"/>
              <w:rPr>
                <w:rFonts w:ascii="Arial" w:hAnsi="Arial" w:cs="Arial"/>
                <w:color w:val="000000"/>
                <w:sz w:val="4"/>
                <w:szCs w:val="4"/>
              </w:rPr>
            </w:pPr>
          </w:p>
          <w:p w14:paraId="780A3F2B" w14:textId="77777777" w:rsidR="00CD3E4F" w:rsidRPr="00CD3E4F" w:rsidRDefault="00CD3E4F">
            <w:pPr>
              <w:spacing w:after="0"/>
              <w:rPr>
                <w:rFonts w:ascii="Arial" w:hAnsi="Arial" w:cs="Arial"/>
                <w:color w:val="000000"/>
                <w:sz w:val="4"/>
                <w:szCs w:val="4"/>
              </w:rPr>
            </w:pPr>
          </w:p>
          <w:p w14:paraId="3C263BA6"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21CB1FD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891D227" w14:textId="77777777" w:rsidR="00270DA2" w:rsidRPr="003A443E" w:rsidRDefault="00270DA2">
            <w:pPr>
              <w:spacing w:after="0"/>
              <w:rPr>
                <w:rFonts w:ascii="Arial" w:hAnsi="Arial" w:cs="Arial"/>
                <w:color w:val="000000"/>
                <w:sz w:val="14"/>
                <w:szCs w:val="14"/>
              </w:rPr>
            </w:pPr>
          </w:p>
          <w:p w14:paraId="5D37E17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3D2182E"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DF67726"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2345CFDD" w14:textId="77777777" w:rsidR="00270DA2" w:rsidRPr="003A443E" w:rsidRDefault="00270DA2">
            <w:pPr>
              <w:spacing w:after="0"/>
              <w:rPr>
                <w:rFonts w:ascii="Arial" w:hAnsi="Arial" w:cs="Arial"/>
                <w:color w:val="000000"/>
                <w:sz w:val="14"/>
                <w:szCs w:val="14"/>
              </w:rPr>
            </w:pPr>
          </w:p>
          <w:p w14:paraId="484409DB"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71F1618B" w14:textId="77777777" w:rsidR="003E60D1" w:rsidRDefault="003E60D1" w:rsidP="00A46950">
      <w:pPr>
        <w:jc w:val="center"/>
        <w:rPr>
          <w:rFonts w:ascii="Arial" w:hAnsi="Arial" w:cs="Arial"/>
          <w:w w:val="0"/>
          <w:sz w:val="14"/>
          <w:szCs w:val="14"/>
        </w:rPr>
      </w:pPr>
    </w:p>
    <w:p w14:paraId="5437F945"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7EBAB3E2"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62BBF0"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0D0A0EF" w14:textId="77777777" w:rsidR="00A23B3E" w:rsidRDefault="00A23B3E">
            <w:r>
              <w:rPr>
                <w:rFonts w:ascii="Arial" w:hAnsi="Arial" w:cs="Arial"/>
                <w:b/>
                <w:sz w:val="15"/>
                <w:szCs w:val="15"/>
              </w:rPr>
              <w:t>Risposta:</w:t>
            </w:r>
          </w:p>
        </w:tc>
      </w:tr>
      <w:tr w:rsidR="00A23B3E" w14:paraId="141A9F96"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93EBBF"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4C7E7F6" w14:textId="77777777" w:rsidR="00A23B3E" w:rsidRDefault="00A23B3E">
            <w:r>
              <w:rPr>
                <w:rFonts w:ascii="Arial" w:hAnsi="Arial" w:cs="Arial"/>
                <w:sz w:val="15"/>
                <w:szCs w:val="15"/>
              </w:rPr>
              <w:t>[ ] Sì [ ] No</w:t>
            </w:r>
          </w:p>
        </w:tc>
      </w:tr>
      <w:tr w:rsidR="00A23B3E" w14:paraId="57CEE9AE"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C690173"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43698F50"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43ABD78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32789D0E"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582DE65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73EAAA03"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0C893273"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066114E9"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556BEBC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28416041"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F16561B"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6F2485D" w14:textId="77777777" w:rsidR="00A23B3E" w:rsidRDefault="00A23B3E">
            <w:r>
              <w:rPr>
                <w:rFonts w:ascii="Arial" w:hAnsi="Arial" w:cs="Arial"/>
                <w:b/>
                <w:sz w:val="15"/>
                <w:szCs w:val="15"/>
              </w:rPr>
              <w:t>Contributi previdenziali</w:t>
            </w:r>
          </w:p>
        </w:tc>
      </w:tr>
      <w:tr w:rsidR="00A23B3E" w14:paraId="5A29A52C"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7E7A682"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CEB8B17" w14:textId="77777777" w:rsidR="00A23B3E" w:rsidRDefault="00A23B3E">
            <w:pPr>
              <w:rPr>
                <w:rFonts w:ascii="Arial" w:hAnsi="Arial" w:cs="Arial"/>
                <w:color w:val="000000"/>
                <w:sz w:val="15"/>
                <w:szCs w:val="15"/>
              </w:rPr>
            </w:pPr>
          </w:p>
          <w:p w14:paraId="0343BE3C"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8E5C535"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01CB720E"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74E3278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496F3DF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BA9A6E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6754BF4" w14:textId="77777777" w:rsidR="00F351F0" w:rsidRDefault="00F351F0">
            <w:pPr>
              <w:pStyle w:val="Tiret0"/>
              <w:ind w:left="850" w:hanging="850"/>
              <w:rPr>
                <w:rFonts w:ascii="Arial" w:hAnsi="Arial" w:cs="Arial"/>
                <w:color w:val="000000"/>
                <w:sz w:val="15"/>
                <w:szCs w:val="15"/>
              </w:rPr>
            </w:pPr>
          </w:p>
          <w:p w14:paraId="1CEFAD87"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31E0DE5F"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1ABFC38C"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9BD8DF4" w14:textId="77777777" w:rsidR="00A23B3E" w:rsidRDefault="00A23B3E">
            <w:pPr>
              <w:rPr>
                <w:rFonts w:ascii="Arial" w:hAnsi="Arial" w:cs="Arial"/>
                <w:color w:val="000000"/>
                <w:sz w:val="15"/>
                <w:szCs w:val="15"/>
              </w:rPr>
            </w:pPr>
          </w:p>
          <w:p w14:paraId="07FB970C"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9DE4CD3"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40360D99"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74B4835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4C1F9BD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3AB3F7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BAF357E" w14:textId="77777777" w:rsidR="00F351F0" w:rsidRDefault="00F351F0">
            <w:pPr>
              <w:pStyle w:val="Tiret0"/>
              <w:ind w:left="850" w:hanging="850"/>
              <w:rPr>
                <w:rFonts w:ascii="Arial" w:hAnsi="Arial" w:cs="Arial"/>
                <w:color w:val="000000"/>
                <w:sz w:val="15"/>
                <w:szCs w:val="15"/>
              </w:rPr>
            </w:pPr>
          </w:p>
          <w:p w14:paraId="5BA3D426"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370EAA8B"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48B1702F"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17C796E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B26A9F" w14:textId="77777777"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9B0FCDF" w14:textId="77777777" w:rsidR="00A23B3E" w:rsidRDefault="00A23B3E">
            <w:pPr>
              <w:rPr>
                <w:rFonts w:ascii="Arial" w:hAnsi="Arial" w:cs="Arial"/>
                <w:sz w:val="15"/>
                <w:szCs w:val="15"/>
              </w:rPr>
            </w:pPr>
            <w:r>
              <w:rPr>
                <w:rFonts w:ascii="Arial" w:hAnsi="Arial" w:cs="Arial"/>
                <w:sz w:val="15"/>
                <w:szCs w:val="15"/>
              </w:rPr>
              <w:t>(indirizzo web, autorità o organismo di emanazione, riferimento preciso della documentazione)(</w:t>
            </w:r>
            <w:r>
              <w:rPr>
                <w:rStyle w:val="Rimandonotaapidipagina"/>
                <w:rFonts w:ascii="Arial" w:hAnsi="Arial" w:cs="Arial"/>
                <w:sz w:val="15"/>
                <w:szCs w:val="15"/>
              </w:rPr>
              <w:footnoteReference w:id="21"/>
            </w:r>
            <w:r>
              <w:rPr>
                <w:rFonts w:ascii="Arial" w:hAnsi="Arial" w:cs="Arial"/>
                <w:sz w:val="15"/>
                <w:szCs w:val="15"/>
              </w:rPr>
              <w:t xml:space="preserve">): </w:t>
            </w:r>
          </w:p>
          <w:p w14:paraId="15E1F02C" w14:textId="77777777" w:rsidR="00A23B3E" w:rsidRDefault="00A23B3E">
            <w:r>
              <w:rPr>
                <w:rFonts w:ascii="Arial" w:hAnsi="Arial" w:cs="Arial"/>
                <w:sz w:val="15"/>
                <w:szCs w:val="15"/>
              </w:rPr>
              <w:t>[……………][……………][…………..…]</w:t>
            </w:r>
          </w:p>
        </w:tc>
      </w:tr>
    </w:tbl>
    <w:p w14:paraId="5EF44034"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5B4FFE81"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21B910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E37F1F"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907D17" w14:textId="77777777" w:rsidR="00A23B3E" w:rsidRDefault="00A23B3E">
            <w:r>
              <w:rPr>
                <w:rFonts w:ascii="Arial" w:hAnsi="Arial" w:cs="Arial"/>
                <w:b/>
                <w:sz w:val="15"/>
                <w:szCs w:val="15"/>
              </w:rPr>
              <w:t>Risposta:</w:t>
            </w:r>
          </w:p>
        </w:tc>
      </w:tr>
      <w:tr w:rsidR="00A23B3E" w14:paraId="5D41C6BF"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696AF4D"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4DCFFD68" w14:textId="77777777" w:rsidR="00A23B3E" w:rsidRPr="003A443E" w:rsidRDefault="00A23B3E">
            <w:pPr>
              <w:spacing w:before="0" w:after="0"/>
              <w:rPr>
                <w:rFonts w:ascii="Arial" w:hAnsi="Arial" w:cs="Arial"/>
                <w:color w:val="000000"/>
                <w:sz w:val="15"/>
                <w:szCs w:val="15"/>
              </w:rPr>
            </w:pPr>
          </w:p>
          <w:p w14:paraId="3F394FDB"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14B94C91"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23BB1F82" w14:textId="77777777" w:rsidR="00A23B3E" w:rsidRPr="003A443E" w:rsidRDefault="00A23B3E">
            <w:pPr>
              <w:spacing w:before="0" w:after="0"/>
              <w:rPr>
                <w:rFonts w:ascii="Arial" w:hAnsi="Arial" w:cs="Arial"/>
                <w:color w:val="000000"/>
                <w:sz w:val="14"/>
                <w:szCs w:val="14"/>
              </w:rPr>
            </w:pPr>
          </w:p>
          <w:p w14:paraId="5CB486FB"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4AB3356" w14:textId="77777777" w:rsidR="00A23B3E" w:rsidRPr="003A443E" w:rsidRDefault="00A23B3E">
            <w:pPr>
              <w:spacing w:before="0" w:after="0"/>
              <w:rPr>
                <w:rFonts w:ascii="Arial" w:hAnsi="Arial" w:cs="Arial"/>
                <w:color w:val="000000"/>
                <w:sz w:val="14"/>
                <w:szCs w:val="14"/>
              </w:rPr>
            </w:pPr>
          </w:p>
          <w:p w14:paraId="06DD3027"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6E8D0DB3"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34537B72"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01B3A227" w14:textId="77777777" w:rsidR="00A23B3E" w:rsidRPr="003A443E" w:rsidRDefault="00A23B3E">
            <w:pPr>
              <w:spacing w:before="0" w:after="0"/>
              <w:rPr>
                <w:rFonts w:ascii="Arial" w:hAnsi="Arial" w:cs="Arial"/>
                <w:color w:val="000000"/>
                <w:sz w:val="14"/>
                <w:szCs w:val="14"/>
              </w:rPr>
            </w:pPr>
          </w:p>
          <w:p w14:paraId="63606E8F"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057E4D3B" w14:textId="77777777" w:rsidR="00A23B3E" w:rsidRPr="003A443E" w:rsidRDefault="00A23B3E">
            <w:pPr>
              <w:spacing w:before="0" w:after="0"/>
              <w:rPr>
                <w:rFonts w:ascii="Arial" w:hAnsi="Arial" w:cs="Arial"/>
                <w:color w:val="000000"/>
                <w:sz w:val="14"/>
                <w:szCs w:val="14"/>
              </w:rPr>
            </w:pPr>
          </w:p>
          <w:p w14:paraId="59657C6A"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62E040"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539A64F7"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F7282E0"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139E06" w14:textId="77777777" w:rsidR="00A23B3E" w:rsidRPr="003A443E" w:rsidRDefault="00A23B3E">
            <w:pPr>
              <w:rPr>
                <w:rFonts w:ascii="Arial" w:hAnsi="Arial" w:cs="Arial"/>
                <w:color w:val="000000"/>
                <w:sz w:val="15"/>
                <w:szCs w:val="15"/>
              </w:rPr>
            </w:pPr>
          </w:p>
          <w:p w14:paraId="36A20D12" w14:textId="77777777" w:rsidR="00A23B3E" w:rsidRPr="003A443E" w:rsidRDefault="00A23B3E">
            <w:pPr>
              <w:rPr>
                <w:rFonts w:ascii="Arial" w:hAnsi="Arial" w:cs="Arial"/>
                <w:color w:val="000000"/>
                <w:sz w:val="15"/>
                <w:szCs w:val="15"/>
              </w:rPr>
            </w:pPr>
          </w:p>
          <w:p w14:paraId="01DC2A8F" w14:textId="77777777" w:rsidR="00A23B3E" w:rsidRPr="003A443E" w:rsidRDefault="00A23B3E">
            <w:pPr>
              <w:rPr>
                <w:rFonts w:ascii="Arial" w:hAnsi="Arial" w:cs="Arial"/>
                <w:color w:val="000000"/>
                <w:sz w:val="15"/>
                <w:szCs w:val="15"/>
              </w:rPr>
            </w:pPr>
          </w:p>
          <w:p w14:paraId="76595A35" w14:textId="77777777" w:rsidR="00A23B3E" w:rsidRPr="003A443E" w:rsidRDefault="00A23B3E">
            <w:pPr>
              <w:rPr>
                <w:rFonts w:ascii="Arial" w:hAnsi="Arial" w:cs="Arial"/>
                <w:color w:val="000000"/>
                <w:sz w:val="15"/>
                <w:szCs w:val="15"/>
              </w:rPr>
            </w:pPr>
          </w:p>
          <w:p w14:paraId="5CE68E2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13E94CE9" w14:textId="77777777" w:rsidR="00A23B3E" w:rsidRPr="003A443E" w:rsidRDefault="00A23B3E">
            <w:pPr>
              <w:rPr>
                <w:rFonts w:ascii="Arial" w:hAnsi="Arial" w:cs="Arial"/>
                <w:color w:val="000000"/>
                <w:sz w:val="15"/>
                <w:szCs w:val="15"/>
              </w:rPr>
            </w:pPr>
          </w:p>
          <w:p w14:paraId="78384415" w14:textId="77777777" w:rsidR="00A23B3E" w:rsidRPr="003A443E" w:rsidRDefault="00A23B3E">
            <w:pPr>
              <w:rPr>
                <w:rFonts w:ascii="Arial" w:hAnsi="Arial" w:cs="Arial"/>
                <w:color w:val="000000"/>
                <w:sz w:val="14"/>
                <w:szCs w:val="14"/>
              </w:rPr>
            </w:pPr>
          </w:p>
          <w:p w14:paraId="2198D7B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F9915B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EE4210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0D48921"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49D5A34"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6F503A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2048A5"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228FD7E1"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0359A8D6" w14:textId="77777777" w:rsidR="00A23B3E" w:rsidRPr="00877BE7" w:rsidRDefault="00A23B3E" w:rsidP="005309A4">
            <w:pPr>
              <w:pStyle w:val="NormalLeft"/>
              <w:spacing w:before="0" w:after="0"/>
              <w:ind w:left="162"/>
              <w:jc w:val="both"/>
              <w:rPr>
                <w:rFonts w:ascii="Arial" w:hAnsi="Arial" w:cs="Arial"/>
                <w:b/>
                <w:bCs/>
                <w:color w:val="000000"/>
                <w:sz w:val="14"/>
                <w:szCs w:val="14"/>
                <w:u w:val="single"/>
              </w:rPr>
            </w:pPr>
            <w:r w:rsidRPr="00877BE7">
              <w:rPr>
                <w:rFonts w:ascii="Arial" w:hAnsi="Arial" w:cs="Arial"/>
                <w:b/>
                <w:bCs/>
                <w:color w:val="000000"/>
                <w:sz w:val="14"/>
                <w:szCs w:val="14"/>
                <w:u w:val="single"/>
              </w:rPr>
              <w:t>a) fallimento</w:t>
            </w:r>
          </w:p>
          <w:p w14:paraId="21AEC1E8" w14:textId="77777777" w:rsidR="00A23B3E" w:rsidRPr="003A443E" w:rsidRDefault="00A23B3E">
            <w:pPr>
              <w:pStyle w:val="NormalLeft"/>
              <w:spacing w:before="0" w:after="0"/>
              <w:jc w:val="both"/>
              <w:rPr>
                <w:rFonts w:ascii="Arial" w:hAnsi="Arial" w:cs="Arial"/>
                <w:b/>
                <w:color w:val="000000"/>
                <w:sz w:val="14"/>
                <w:szCs w:val="14"/>
              </w:rPr>
            </w:pPr>
          </w:p>
          <w:p w14:paraId="4851A28B"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7ED59059"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620FAF13" w14:textId="77777777" w:rsidR="00AA2252" w:rsidRDefault="00AA2252" w:rsidP="00F351F0">
            <w:pPr>
              <w:pStyle w:val="NormalLeft"/>
              <w:spacing w:before="0" w:after="0"/>
              <w:ind w:left="162"/>
              <w:jc w:val="both"/>
              <w:rPr>
                <w:b/>
                <w:color w:val="000000"/>
                <w:sz w:val="16"/>
                <w:szCs w:val="16"/>
              </w:rPr>
            </w:pPr>
          </w:p>
          <w:p w14:paraId="0EBC58C7" w14:textId="77777777" w:rsidR="00AA2252" w:rsidRDefault="00AA2252" w:rsidP="00F351F0">
            <w:pPr>
              <w:pStyle w:val="NormalLeft"/>
              <w:spacing w:before="0" w:after="0"/>
              <w:ind w:left="162"/>
              <w:jc w:val="both"/>
              <w:rPr>
                <w:b/>
                <w:color w:val="000000"/>
                <w:sz w:val="16"/>
                <w:szCs w:val="16"/>
              </w:rPr>
            </w:pPr>
          </w:p>
          <w:p w14:paraId="6AA67AD8"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FC3A549" w14:textId="77777777" w:rsidR="00AA2252" w:rsidRDefault="00AA2252" w:rsidP="00F351F0">
            <w:pPr>
              <w:pStyle w:val="NormalLeft"/>
              <w:spacing w:before="0" w:after="0"/>
              <w:ind w:left="162"/>
              <w:jc w:val="both"/>
              <w:rPr>
                <w:color w:val="000000"/>
              </w:rPr>
            </w:pPr>
          </w:p>
          <w:p w14:paraId="5FA89BD0" w14:textId="77777777" w:rsidR="00A23B3E" w:rsidRPr="00877BE7" w:rsidRDefault="00A23B3E" w:rsidP="00F351F0">
            <w:pPr>
              <w:pStyle w:val="NormalLeft"/>
              <w:spacing w:before="0" w:after="0"/>
              <w:ind w:left="162"/>
              <w:jc w:val="both"/>
              <w:rPr>
                <w:rFonts w:ascii="Arial" w:hAnsi="Arial" w:cs="Arial"/>
                <w:b/>
                <w:bCs/>
                <w:color w:val="000000"/>
                <w:sz w:val="14"/>
                <w:szCs w:val="14"/>
                <w:u w:val="single"/>
              </w:rPr>
            </w:pPr>
            <w:r w:rsidRPr="00877BE7">
              <w:rPr>
                <w:rFonts w:ascii="Arial" w:hAnsi="Arial" w:cs="Arial"/>
                <w:b/>
                <w:bCs/>
                <w:color w:val="000000"/>
                <w:sz w:val="14"/>
                <w:szCs w:val="14"/>
                <w:u w:val="single"/>
              </w:rPr>
              <w:t>b) liquidazione coatta</w:t>
            </w:r>
          </w:p>
          <w:p w14:paraId="626E608A" w14:textId="77777777" w:rsidR="005E2955" w:rsidRPr="00877BE7" w:rsidRDefault="005E2955" w:rsidP="00F62F53">
            <w:pPr>
              <w:pStyle w:val="NormalLeft"/>
              <w:spacing w:before="0" w:after="0"/>
              <w:ind w:left="162"/>
              <w:jc w:val="both"/>
              <w:rPr>
                <w:rFonts w:ascii="Arial" w:hAnsi="Arial" w:cs="Arial"/>
                <w:b/>
                <w:bCs/>
                <w:color w:val="000000"/>
                <w:sz w:val="14"/>
                <w:szCs w:val="14"/>
                <w:u w:val="single"/>
              </w:rPr>
            </w:pPr>
          </w:p>
          <w:p w14:paraId="3F7A7024" w14:textId="77777777" w:rsidR="00A23B3E" w:rsidRPr="00877BE7" w:rsidRDefault="00A23B3E" w:rsidP="00F62F53">
            <w:pPr>
              <w:pStyle w:val="NormalLeft"/>
              <w:spacing w:before="0" w:after="0"/>
              <w:ind w:left="162"/>
              <w:jc w:val="both"/>
              <w:rPr>
                <w:rFonts w:ascii="Arial" w:hAnsi="Arial" w:cs="Arial"/>
                <w:b/>
                <w:bCs/>
                <w:color w:val="000000"/>
                <w:sz w:val="14"/>
                <w:szCs w:val="14"/>
                <w:u w:val="single"/>
              </w:rPr>
            </w:pPr>
            <w:r w:rsidRPr="00877BE7">
              <w:rPr>
                <w:rFonts w:ascii="Arial" w:hAnsi="Arial" w:cs="Arial"/>
                <w:b/>
                <w:bCs/>
                <w:color w:val="000000"/>
                <w:sz w:val="14"/>
                <w:szCs w:val="14"/>
                <w:u w:val="single"/>
              </w:rPr>
              <w:t>c) concordato preventivo</w:t>
            </w:r>
          </w:p>
          <w:p w14:paraId="572CDF08" w14:textId="77777777" w:rsidR="00AA2252" w:rsidRPr="00877BE7" w:rsidRDefault="00AA2252" w:rsidP="00F351F0">
            <w:pPr>
              <w:pStyle w:val="NormalLeft"/>
              <w:spacing w:before="0" w:after="0"/>
              <w:jc w:val="both"/>
              <w:rPr>
                <w:rFonts w:ascii="Arial" w:hAnsi="Arial" w:cs="Arial"/>
                <w:b/>
                <w:bCs/>
                <w:color w:val="000000"/>
                <w:sz w:val="14"/>
                <w:szCs w:val="14"/>
                <w:u w:val="single"/>
              </w:rPr>
            </w:pPr>
          </w:p>
          <w:p w14:paraId="6F751A75" w14:textId="77777777" w:rsidR="00A23B3E" w:rsidRPr="00877BE7" w:rsidRDefault="00A23B3E" w:rsidP="005E2955">
            <w:pPr>
              <w:pStyle w:val="NormalLeft"/>
              <w:spacing w:before="0" w:after="0"/>
              <w:ind w:left="162"/>
              <w:jc w:val="both"/>
              <w:rPr>
                <w:rFonts w:ascii="Arial" w:hAnsi="Arial" w:cs="Arial"/>
                <w:b/>
                <w:bCs/>
                <w:color w:val="000000"/>
                <w:sz w:val="14"/>
                <w:szCs w:val="14"/>
                <w:u w:val="single"/>
              </w:rPr>
            </w:pPr>
            <w:r w:rsidRPr="00877BE7">
              <w:rPr>
                <w:rFonts w:ascii="Arial" w:hAnsi="Arial" w:cs="Arial"/>
                <w:b/>
                <w:bCs/>
                <w:color w:val="000000"/>
                <w:sz w:val="14"/>
                <w:szCs w:val="14"/>
                <w:u w:val="single"/>
              </w:rPr>
              <w:t xml:space="preserve">d) è ammesso a concordato con continuità aziendale </w:t>
            </w:r>
          </w:p>
          <w:p w14:paraId="7A84F190" w14:textId="77777777" w:rsidR="00A23B3E" w:rsidRPr="003A443E" w:rsidRDefault="00A23B3E">
            <w:pPr>
              <w:pStyle w:val="NormalLeft"/>
              <w:spacing w:before="0" w:after="0"/>
              <w:jc w:val="both"/>
              <w:rPr>
                <w:rFonts w:ascii="Arial" w:hAnsi="Arial" w:cs="Arial"/>
                <w:color w:val="000000"/>
                <w:sz w:val="14"/>
                <w:szCs w:val="14"/>
              </w:rPr>
            </w:pPr>
          </w:p>
          <w:p w14:paraId="59341347"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3DD46F46"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r w:rsidR="00B75430">
              <w:rPr>
                <w:rFonts w:ascii="Arial" w:hAnsi="Arial" w:cs="Arial"/>
                <w:color w:val="000000"/>
                <w:sz w:val="14"/>
                <w:szCs w:val="14"/>
              </w:rPr>
              <w:t>dell’</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19BD9A29" w14:textId="77777777" w:rsidR="00A23B3E" w:rsidRDefault="00A23B3E">
            <w:pPr>
              <w:pStyle w:val="NormalLeft"/>
              <w:spacing w:before="0" w:after="0"/>
              <w:jc w:val="both"/>
              <w:rPr>
                <w:rFonts w:ascii="Arial" w:hAnsi="Arial" w:cs="Arial"/>
                <w:strike/>
                <w:color w:val="000000"/>
                <w:sz w:val="15"/>
                <w:szCs w:val="15"/>
              </w:rPr>
            </w:pPr>
          </w:p>
          <w:p w14:paraId="19CFE68C"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7CC3F8E"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AF1B5A" w14:textId="77777777" w:rsidR="00A23B3E" w:rsidRPr="003A443E" w:rsidRDefault="00A23B3E">
            <w:pPr>
              <w:spacing w:before="0" w:after="0"/>
              <w:rPr>
                <w:rFonts w:ascii="Arial" w:hAnsi="Arial" w:cs="Arial"/>
                <w:color w:val="000000"/>
                <w:sz w:val="14"/>
                <w:szCs w:val="14"/>
              </w:rPr>
            </w:pPr>
          </w:p>
          <w:p w14:paraId="45B933B2" w14:textId="77777777" w:rsidR="00A23B3E" w:rsidRPr="003A443E" w:rsidRDefault="00A23B3E">
            <w:pPr>
              <w:spacing w:before="0" w:after="0"/>
              <w:rPr>
                <w:rFonts w:ascii="Arial" w:hAnsi="Arial" w:cs="Arial"/>
                <w:color w:val="000000"/>
                <w:sz w:val="14"/>
                <w:szCs w:val="14"/>
              </w:rPr>
            </w:pPr>
          </w:p>
          <w:p w14:paraId="6D0111FF" w14:textId="77777777" w:rsidR="00A23B3E" w:rsidRPr="003A443E" w:rsidRDefault="00A23B3E">
            <w:pPr>
              <w:spacing w:before="0" w:after="0"/>
              <w:rPr>
                <w:rFonts w:ascii="Arial" w:hAnsi="Arial" w:cs="Arial"/>
                <w:color w:val="000000"/>
                <w:sz w:val="14"/>
                <w:szCs w:val="14"/>
              </w:rPr>
            </w:pPr>
          </w:p>
          <w:p w14:paraId="5D1C57C6" w14:textId="77777777" w:rsidR="00A23B3E" w:rsidRDefault="00A23B3E">
            <w:pPr>
              <w:spacing w:before="0" w:after="0"/>
              <w:rPr>
                <w:rFonts w:ascii="Arial" w:hAnsi="Arial" w:cs="Arial"/>
                <w:color w:val="000000"/>
                <w:sz w:val="14"/>
                <w:szCs w:val="14"/>
              </w:rPr>
            </w:pPr>
          </w:p>
          <w:p w14:paraId="236035C0" w14:textId="77777777" w:rsidR="00F9449A" w:rsidRPr="003A443E" w:rsidRDefault="00F9449A">
            <w:pPr>
              <w:spacing w:before="0" w:after="0"/>
              <w:rPr>
                <w:rFonts w:ascii="Arial" w:hAnsi="Arial" w:cs="Arial"/>
                <w:color w:val="000000"/>
                <w:sz w:val="14"/>
                <w:szCs w:val="14"/>
              </w:rPr>
            </w:pPr>
          </w:p>
          <w:p w14:paraId="3CFAD307"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D7E89EF" w14:textId="77777777" w:rsidR="00A23B3E" w:rsidRPr="003A443E" w:rsidRDefault="00A23B3E">
            <w:pPr>
              <w:spacing w:before="0" w:after="0"/>
              <w:rPr>
                <w:rFonts w:ascii="Arial" w:hAnsi="Arial" w:cs="Arial"/>
                <w:color w:val="000000"/>
                <w:sz w:val="14"/>
                <w:szCs w:val="14"/>
              </w:rPr>
            </w:pPr>
          </w:p>
          <w:p w14:paraId="7A7E8038"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6209E1D9" w14:textId="77777777" w:rsidR="00F9449A" w:rsidRDefault="00F9449A">
            <w:pPr>
              <w:spacing w:before="0" w:after="0"/>
              <w:rPr>
                <w:rFonts w:ascii="Arial" w:hAnsi="Arial" w:cs="Arial"/>
                <w:color w:val="000000"/>
                <w:sz w:val="14"/>
                <w:szCs w:val="14"/>
              </w:rPr>
            </w:pPr>
          </w:p>
          <w:p w14:paraId="302A2543"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p>
          <w:p w14:paraId="5BE4569A"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sidRPr="003A443E">
              <w:rPr>
                <w:rFonts w:ascii="Arial" w:hAnsi="Arial" w:cs="Arial"/>
                <w:color w:val="000000"/>
                <w:sz w:val="14"/>
                <w:szCs w:val="14"/>
              </w:rPr>
              <w:t>[………..…]</w:t>
            </w:r>
          </w:p>
          <w:p w14:paraId="61DB34ED" w14:textId="77777777" w:rsidR="00A23B3E" w:rsidRDefault="00A23B3E">
            <w:pPr>
              <w:spacing w:before="0" w:after="0"/>
              <w:rPr>
                <w:rFonts w:ascii="Arial" w:hAnsi="Arial" w:cs="Arial"/>
                <w:color w:val="000000"/>
              </w:rPr>
            </w:pPr>
          </w:p>
          <w:p w14:paraId="318A3FEA" w14:textId="77777777" w:rsidR="00AA2252" w:rsidRDefault="00AA2252">
            <w:pPr>
              <w:spacing w:before="0" w:after="0"/>
              <w:rPr>
                <w:rFonts w:ascii="Arial" w:hAnsi="Arial" w:cs="Arial"/>
                <w:color w:val="000000"/>
                <w:sz w:val="14"/>
                <w:szCs w:val="14"/>
              </w:rPr>
            </w:pPr>
          </w:p>
          <w:p w14:paraId="1FC2C95A"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0EB35744"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14:paraId="11278FD1"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35C4FCAC" w14:textId="77777777" w:rsidR="00AA2252" w:rsidRDefault="00AA2252" w:rsidP="006B4D39">
            <w:pPr>
              <w:spacing w:before="0" w:after="0"/>
              <w:rPr>
                <w:rFonts w:ascii="Arial" w:hAnsi="Arial" w:cs="Arial"/>
                <w:color w:val="000000"/>
                <w:sz w:val="14"/>
                <w:szCs w:val="14"/>
              </w:rPr>
            </w:pPr>
          </w:p>
          <w:p w14:paraId="611E31B7" w14:textId="77777777" w:rsidR="00AA2252" w:rsidRDefault="00AA2252" w:rsidP="006B4D39">
            <w:pPr>
              <w:spacing w:before="0" w:after="0"/>
              <w:rPr>
                <w:rFonts w:ascii="Arial" w:hAnsi="Arial" w:cs="Arial"/>
                <w:color w:val="000000"/>
                <w:sz w:val="14"/>
                <w:szCs w:val="14"/>
              </w:rPr>
            </w:pPr>
          </w:p>
          <w:p w14:paraId="5E663483"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11F9692C" w14:textId="77777777" w:rsidR="00AA2252" w:rsidRDefault="00AA2252" w:rsidP="006B4D39">
            <w:pPr>
              <w:spacing w:before="0" w:after="0"/>
              <w:rPr>
                <w:rFonts w:ascii="Arial" w:hAnsi="Arial" w:cs="Arial"/>
                <w:color w:val="000000"/>
                <w:sz w:val="14"/>
                <w:szCs w:val="14"/>
              </w:rPr>
            </w:pPr>
          </w:p>
          <w:p w14:paraId="28447FD2"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66E8760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7F04C31B" w14:textId="77777777" w:rsidR="005E2955" w:rsidRDefault="005E2955">
            <w:pPr>
              <w:rPr>
                <w:rFonts w:ascii="Arial" w:hAnsi="Arial" w:cs="Arial"/>
                <w:color w:val="000000"/>
                <w:sz w:val="14"/>
                <w:szCs w:val="14"/>
              </w:rPr>
            </w:pPr>
          </w:p>
          <w:p w14:paraId="74BDD778"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32000FC1" w14:textId="77777777" w:rsidR="005E2955" w:rsidRDefault="005E2955" w:rsidP="005E2955">
            <w:pPr>
              <w:spacing w:before="0" w:after="0"/>
              <w:rPr>
                <w:rFonts w:ascii="Arial" w:hAnsi="Arial" w:cs="Arial"/>
                <w:color w:val="000000"/>
                <w:sz w:val="14"/>
                <w:szCs w:val="14"/>
              </w:rPr>
            </w:pPr>
          </w:p>
          <w:p w14:paraId="47692E03"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29170D32"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14:paraId="7462046A"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
        </w:tc>
      </w:tr>
      <w:tr w:rsidR="00A23B3E" w14:paraId="11F2D03B"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EB262D"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1F24766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DDF54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r>
          </w:p>
          <w:p w14:paraId="621670D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5F60C2C5"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2B13CB"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2EA31A9B"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2406734"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3BC406E4"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A4919DD"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1172269A" w14:textId="77777777" w:rsidR="00A23B3E" w:rsidRPr="003A443E" w:rsidRDefault="00A23B3E">
            <w:pPr>
              <w:spacing w:before="0" w:after="0"/>
              <w:rPr>
                <w:rFonts w:ascii="Arial" w:hAnsi="Arial" w:cs="Arial"/>
                <w:color w:val="000000"/>
                <w:sz w:val="14"/>
                <w:szCs w:val="14"/>
              </w:rPr>
            </w:pPr>
          </w:p>
          <w:p w14:paraId="633FAA53"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w:t>
            </w:r>
            <w:r w:rsidR="00B75430">
              <w:rPr>
                <w:rFonts w:ascii="Arial" w:hAnsi="Arial" w:cs="Arial"/>
                <w:color w:val="000000"/>
                <w:sz w:val="14"/>
                <w:szCs w:val="14"/>
              </w:rPr>
              <w:t>nire ulteriori illeciti o reati</w:t>
            </w:r>
            <w:r w:rsidRPr="003A443E">
              <w:rPr>
                <w:rFonts w:ascii="Arial" w:hAnsi="Arial" w:cs="Arial"/>
                <w:color w:val="000000"/>
                <w:sz w:val="14"/>
                <w:szCs w:val="14"/>
              </w:rPr>
              <w:t>?</w:t>
            </w:r>
          </w:p>
          <w:p w14:paraId="1C761DD4" w14:textId="77777777" w:rsidR="00A23B3E" w:rsidRPr="003A443E" w:rsidRDefault="00A23B3E">
            <w:pPr>
              <w:rPr>
                <w:rFonts w:ascii="Arial" w:hAnsi="Arial" w:cs="Arial"/>
                <w:b/>
                <w:color w:val="000000"/>
                <w:sz w:val="15"/>
                <w:szCs w:val="15"/>
              </w:rPr>
            </w:pPr>
          </w:p>
          <w:p w14:paraId="7A63022A"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56EF4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792677E4" w14:textId="77777777" w:rsidR="00A23B3E" w:rsidRPr="003A443E" w:rsidRDefault="00A23B3E">
            <w:pPr>
              <w:rPr>
                <w:rFonts w:ascii="Arial" w:hAnsi="Arial" w:cs="Arial"/>
                <w:color w:val="000000"/>
                <w:sz w:val="15"/>
                <w:szCs w:val="15"/>
              </w:rPr>
            </w:pPr>
          </w:p>
          <w:p w14:paraId="53D264C1" w14:textId="77777777" w:rsidR="00A23B3E" w:rsidRPr="003A443E" w:rsidRDefault="00A23B3E">
            <w:pPr>
              <w:rPr>
                <w:rFonts w:ascii="Arial" w:hAnsi="Arial" w:cs="Arial"/>
                <w:color w:val="000000"/>
                <w:sz w:val="15"/>
                <w:szCs w:val="15"/>
              </w:rPr>
            </w:pPr>
          </w:p>
          <w:p w14:paraId="497034ED" w14:textId="77777777" w:rsidR="00BB639E" w:rsidRPr="00BB639E" w:rsidRDefault="00BB639E">
            <w:pPr>
              <w:rPr>
                <w:rFonts w:ascii="Arial" w:hAnsi="Arial" w:cs="Arial"/>
                <w:color w:val="000000"/>
                <w:sz w:val="4"/>
                <w:szCs w:val="4"/>
              </w:rPr>
            </w:pPr>
          </w:p>
          <w:p w14:paraId="70AB48C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612FA1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111267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9FC67B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3228BFB"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20298ACE"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1CEE51" w14:textId="77777777" w:rsidR="00A23B3E" w:rsidRPr="000953DC" w:rsidRDefault="00A23B3E">
            <w:pPr>
              <w:pStyle w:val="NormalLeft"/>
              <w:jc w:val="both"/>
              <w:rPr>
                <w:rFonts w:ascii="Arial" w:hAnsi="Arial" w:cs="Arial"/>
                <w:b/>
                <w:sz w:val="15"/>
                <w:szCs w:val="15"/>
              </w:rPr>
            </w:pPr>
            <w:r w:rsidRPr="000953DC">
              <w:rPr>
                <w:rStyle w:val="NormalBoldChar"/>
                <w:rFonts w:ascii="Arial"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56EF4F60"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C4E753"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DEB1FA3"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4374752D"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BECB76"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hAnsi="Arial" w:cs="Arial"/>
                <w:w w:val="0"/>
                <w:sz w:val="15"/>
                <w:szCs w:val="15"/>
              </w:rPr>
              <w:t xml:space="preserve">L'operatore </w:t>
            </w:r>
            <w:r w:rsidRPr="00934658">
              <w:rPr>
                <w:rStyle w:val="NormalBoldChar"/>
                <w:rFonts w:ascii="Arial"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56906AC6"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5CFFF9"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3D4EFAF" w14:textId="77777777" w:rsidR="00A23B3E" w:rsidRPr="000953DC" w:rsidRDefault="00A23B3E">
            <w:pPr>
              <w:rPr>
                <w:rFonts w:ascii="Arial" w:hAnsi="Arial" w:cs="Arial"/>
                <w:color w:val="FF0000"/>
                <w:sz w:val="15"/>
                <w:szCs w:val="15"/>
              </w:rPr>
            </w:pPr>
          </w:p>
          <w:p w14:paraId="4AFC1312" w14:textId="77777777" w:rsidR="00A23B3E" w:rsidRPr="000953DC" w:rsidRDefault="00A23B3E">
            <w:r w:rsidRPr="000953DC">
              <w:rPr>
                <w:rFonts w:ascii="Arial" w:hAnsi="Arial" w:cs="Arial"/>
                <w:sz w:val="15"/>
                <w:szCs w:val="15"/>
              </w:rPr>
              <w:t xml:space="preserve"> […………………]</w:t>
            </w:r>
          </w:p>
        </w:tc>
      </w:tr>
      <w:tr w:rsidR="00A23B3E" w14:paraId="400FB794"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C01ECE"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166AAE6A"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15B1C95D"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86B8BE" w14:textId="77777777" w:rsidR="00F351F0" w:rsidRPr="003A443E" w:rsidRDefault="00F351F0">
            <w:pPr>
              <w:rPr>
                <w:rFonts w:ascii="Arial" w:hAnsi="Arial" w:cs="Arial"/>
                <w:color w:val="000000"/>
                <w:sz w:val="15"/>
                <w:szCs w:val="15"/>
              </w:rPr>
            </w:pPr>
          </w:p>
          <w:p w14:paraId="2B6A479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2748206D" w14:textId="77777777" w:rsidR="00B32C28" w:rsidRPr="001D3A2B" w:rsidRDefault="00B32C28">
            <w:pPr>
              <w:rPr>
                <w:rFonts w:ascii="Arial" w:hAnsi="Arial" w:cs="Arial"/>
                <w:color w:val="000000"/>
                <w:szCs w:val="24"/>
              </w:rPr>
            </w:pPr>
          </w:p>
          <w:p w14:paraId="1510C985" w14:textId="77777777" w:rsidR="00A23B3E" w:rsidRPr="003A443E" w:rsidRDefault="00A23B3E">
            <w:pPr>
              <w:rPr>
                <w:color w:val="000000"/>
              </w:rPr>
            </w:pPr>
            <w:r w:rsidRPr="003A443E">
              <w:rPr>
                <w:rFonts w:ascii="Arial" w:hAnsi="Arial" w:cs="Arial"/>
                <w:color w:val="000000"/>
                <w:sz w:val="15"/>
                <w:szCs w:val="15"/>
              </w:rPr>
              <w:t>[ ] Sì [ ] No</w:t>
            </w:r>
          </w:p>
        </w:tc>
      </w:tr>
    </w:tbl>
    <w:p w14:paraId="36026E73" w14:textId="77777777" w:rsidR="006B4D39" w:rsidRDefault="006B4D39" w:rsidP="00BF74E1">
      <w:pPr>
        <w:pStyle w:val="SectionTitle"/>
        <w:rPr>
          <w:rFonts w:ascii="Arial" w:hAnsi="Arial" w:cs="Arial"/>
          <w:b w:val="0"/>
          <w:caps/>
          <w:sz w:val="15"/>
          <w:szCs w:val="15"/>
        </w:rPr>
      </w:pPr>
    </w:p>
    <w:p w14:paraId="165408C6"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6CCAFDF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E142FC"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00B75430">
              <w:rPr>
                <w:rFonts w:ascii="Arial" w:hAnsi="Arial" w:cs="Arial"/>
                <w:color w:val="000000"/>
                <w:sz w:val="15"/>
                <w:szCs w:val="15"/>
              </w:rPr>
              <w:t>(articolo</w:t>
            </w:r>
            <w:r w:rsidRPr="003A443E">
              <w:rPr>
                <w:rFonts w:ascii="Arial" w:hAnsi="Arial" w:cs="Arial"/>
                <w:color w:val="000000"/>
                <w:sz w:val="15"/>
                <w:szCs w:val="15"/>
              </w:rPr>
              <w:t xml:space="preserve">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D39A15" w14:textId="77777777" w:rsidR="00A23B3E" w:rsidRPr="000953DC" w:rsidRDefault="00A23B3E">
            <w:r w:rsidRPr="000953DC">
              <w:rPr>
                <w:rFonts w:ascii="Arial" w:hAnsi="Arial" w:cs="Arial"/>
                <w:b/>
                <w:sz w:val="15"/>
                <w:szCs w:val="15"/>
              </w:rPr>
              <w:t>Risposta:</w:t>
            </w:r>
          </w:p>
        </w:tc>
      </w:tr>
      <w:tr w:rsidR="00A23B3E" w14:paraId="742396AD"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7E64AB"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E8CFEA"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4F7CE4AD"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055DA22F"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3B425A6A"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584E21"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w:t>
            </w:r>
            <w:r w:rsidR="00B75430">
              <w:rPr>
                <w:rFonts w:ascii="Arial" w:hAnsi="Arial" w:cs="Arial"/>
                <w:color w:val="000000"/>
                <w:sz w:val="14"/>
                <w:szCs w:val="14"/>
              </w:rPr>
              <w:t>n una delle seguenti situazioni</w:t>
            </w:r>
            <w:r w:rsidRPr="00121BF6">
              <w:rPr>
                <w:rFonts w:ascii="Arial" w:hAnsi="Arial" w:cs="Arial"/>
                <w:color w:val="000000"/>
                <w:sz w:val="14"/>
                <w:szCs w:val="14"/>
              </w:rPr>
              <w:t>?</w:t>
            </w:r>
          </w:p>
          <w:p w14:paraId="1ABA1564"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6FD36927" w14:textId="77777777" w:rsidR="00A23B3E" w:rsidRPr="00121BF6" w:rsidRDefault="00A23B3E">
            <w:pPr>
              <w:pStyle w:val="NormaleWeb"/>
              <w:spacing w:before="0" w:after="0"/>
              <w:ind w:left="284" w:hanging="284"/>
              <w:jc w:val="both"/>
              <w:rPr>
                <w:rFonts w:ascii="Arial" w:hAnsi="Arial" w:cs="Arial"/>
                <w:color w:val="000000"/>
                <w:sz w:val="14"/>
                <w:szCs w:val="14"/>
              </w:rPr>
            </w:pPr>
          </w:p>
          <w:p w14:paraId="1C75F67B" w14:textId="77777777" w:rsidR="00A23B3E" w:rsidRPr="00121BF6" w:rsidRDefault="00A23B3E" w:rsidP="00F351F0">
            <w:pPr>
              <w:pStyle w:val="NormaleWeb"/>
              <w:spacing w:before="0" w:after="0"/>
              <w:jc w:val="both"/>
              <w:rPr>
                <w:rFonts w:ascii="Arial" w:hAnsi="Arial" w:cs="Arial"/>
                <w:color w:val="000000"/>
                <w:sz w:val="14"/>
                <w:szCs w:val="14"/>
              </w:rPr>
            </w:pPr>
          </w:p>
          <w:p w14:paraId="747D8327"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0E1D7166" w14:textId="77777777" w:rsidR="00A23B3E" w:rsidRPr="00121BF6" w:rsidRDefault="00A23B3E">
            <w:pPr>
              <w:pStyle w:val="NormaleWeb"/>
              <w:spacing w:before="0" w:after="0"/>
              <w:ind w:left="284" w:hanging="284"/>
              <w:jc w:val="both"/>
              <w:rPr>
                <w:rFonts w:ascii="Arial" w:hAnsi="Arial" w:cs="Arial"/>
                <w:color w:val="000000"/>
                <w:sz w:val="14"/>
                <w:szCs w:val="14"/>
              </w:rPr>
            </w:pPr>
          </w:p>
          <w:p w14:paraId="1A93FDD8" w14:textId="77777777" w:rsidR="00A23B3E" w:rsidRPr="00121BF6" w:rsidRDefault="00A23B3E">
            <w:pPr>
              <w:pStyle w:val="NormaleWeb"/>
              <w:spacing w:before="0" w:after="0"/>
              <w:ind w:left="284" w:hanging="284"/>
              <w:jc w:val="both"/>
              <w:rPr>
                <w:rFonts w:ascii="Arial" w:hAnsi="Arial" w:cs="Arial"/>
                <w:color w:val="000000"/>
                <w:sz w:val="14"/>
                <w:szCs w:val="14"/>
              </w:rPr>
            </w:pPr>
          </w:p>
          <w:p w14:paraId="3A7E0C41" w14:textId="77777777" w:rsidR="00A23B3E" w:rsidRPr="00121BF6" w:rsidRDefault="00A23B3E">
            <w:pPr>
              <w:pStyle w:val="NormaleWeb"/>
              <w:spacing w:before="0" w:after="0"/>
              <w:ind w:left="284" w:hanging="284"/>
              <w:jc w:val="both"/>
              <w:rPr>
                <w:rFonts w:ascii="Arial" w:hAnsi="Arial" w:cs="Arial"/>
                <w:color w:val="000000"/>
                <w:sz w:val="14"/>
                <w:szCs w:val="14"/>
              </w:rPr>
            </w:pPr>
          </w:p>
          <w:p w14:paraId="10A8E9B7" w14:textId="77777777" w:rsidR="00A23B3E" w:rsidRPr="00121BF6" w:rsidRDefault="00A23B3E" w:rsidP="00625142">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u w:val="none"/>
              </w:rPr>
              <w:t>articolo 17 della legge 19 marzo 1990, n. 55</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p>
          <w:p w14:paraId="3B1ACBA0" w14:textId="77777777" w:rsidR="00625142" w:rsidRPr="00121BF6" w:rsidRDefault="00625142">
            <w:pPr>
              <w:spacing w:before="0" w:after="0"/>
              <w:ind w:left="284" w:hanging="284"/>
              <w:jc w:val="both"/>
              <w:rPr>
                <w:rFonts w:ascii="Arial" w:hAnsi="Arial" w:cs="Arial"/>
                <w:color w:val="000000"/>
                <w:sz w:val="14"/>
                <w:szCs w:val="14"/>
              </w:rPr>
            </w:pPr>
          </w:p>
          <w:p w14:paraId="0E02912B" w14:textId="77777777" w:rsidR="00A23B3E" w:rsidRPr="00121BF6" w:rsidRDefault="00B75430">
            <w:pPr>
              <w:spacing w:before="0" w:after="0"/>
              <w:ind w:left="284" w:hanging="284"/>
              <w:jc w:val="both"/>
              <w:rPr>
                <w:rFonts w:ascii="Arial" w:hAnsi="Arial" w:cs="Arial"/>
                <w:color w:val="000000"/>
                <w:sz w:val="14"/>
                <w:szCs w:val="14"/>
              </w:rPr>
            </w:pPr>
            <w:r>
              <w:rPr>
                <w:rFonts w:ascii="Arial" w:hAnsi="Arial" w:cs="Arial"/>
                <w:color w:val="000000"/>
                <w:sz w:val="14"/>
                <w:szCs w:val="14"/>
              </w:rPr>
              <w:t>In caso affermativo</w:t>
            </w:r>
            <w:r w:rsidR="00A23B3E" w:rsidRPr="00121BF6">
              <w:rPr>
                <w:rFonts w:ascii="Arial" w:hAnsi="Arial" w:cs="Arial"/>
                <w:color w:val="000000"/>
                <w:sz w:val="14"/>
                <w:szCs w:val="14"/>
              </w:rPr>
              <w:t>:</w:t>
            </w:r>
          </w:p>
          <w:p w14:paraId="1387E282"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5F095E6E" w14:textId="77777777" w:rsidR="00625142" w:rsidRPr="00121BF6" w:rsidRDefault="00625142">
            <w:pPr>
              <w:pStyle w:val="NormaleWeb"/>
              <w:spacing w:before="0" w:after="0"/>
              <w:ind w:left="284" w:hanging="284"/>
              <w:jc w:val="both"/>
              <w:rPr>
                <w:rFonts w:ascii="Arial" w:hAnsi="Arial" w:cs="Arial"/>
                <w:color w:val="000000"/>
                <w:sz w:val="14"/>
                <w:szCs w:val="14"/>
              </w:rPr>
            </w:pPr>
          </w:p>
          <w:p w14:paraId="05788D90" w14:textId="77777777" w:rsidR="00A23B3E" w:rsidRPr="00121BF6" w:rsidRDefault="00B75430">
            <w:pPr>
              <w:pStyle w:val="NormaleWeb"/>
              <w:spacing w:before="0" w:after="0"/>
              <w:ind w:left="284" w:hanging="284"/>
              <w:jc w:val="both"/>
              <w:rPr>
                <w:rFonts w:ascii="Arial" w:hAnsi="Arial" w:cs="Arial"/>
                <w:color w:val="000000"/>
                <w:sz w:val="14"/>
                <w:szCs w:val="14"/>
              </w:rPr>
            </w:pPr>
            <w:r>
              <w:rPr>
                <w:rFonts w:ascii="Arial" w:hAnsi="Arial" w:cs="Arial"/>
                <w:color w:val="000000"/>
                <w:sz w:val="14"/>
                <w:szCs w:val="14"/>
              </w:rPr>
              <w:t>- la violazione è stata rimossa</w:t>
            </w:r>
            <w:r w:rsidR="00A23B3E" w:rsidRPr="00121BF6">
              <w:rPr>
                <w:rFonts w:ascii="Arial" w:hAnsi="Arial" w:cs="Arial"/>
                <w:color w:val="000000"/>
                <w:sz w:val="14"/>
                <w:szCs w:val="14"/>
              </w:rPr>
              <w:t>?</w:t>
            </w:r>
          </w:p>
          <w:p w14:paraId="7CDB7A7E"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AF721EC" w14:textId="77777777" w:rsidR="00A23B3E" w:rsidRPr="00121BF6" w:rsidRDefault="00A23B3E">
            <w:pPr>
              <w:pStyle w:val="NormaleWeb"/>
              <w:spacing w:before="0" w:after="0"/>
              <w:ind w:left="284" w:hanging="284"/>
              <w:jc w:val="both"/>
              <w:rPr>
                <w:rFonts w:ascii="Arial" w:hAnsi="Arial" w:cs="Arial"/>
                <w:color w:val="000000"/>
                <w:sz w:val="14"/>
                <w:szCs w:val="14"/>
              </w:rPr>
            </w:pPr>
          </w:p>
          <w:p w14:paraId="45DD0ECF" w14:textId="77777777" w:rsidR="00A23B3E" w:rsidRPr="00121BF6" w:rsidRDefault="00A23B3E">
            <w:pPr>
              <w:pStyle w:val="NormaleWeb"/>
              <w:spacing w:before="0" w:after="0"/>
              <w:ind w:left="284" w:hanging="284"/>
              <w:jc w:val="both"/>
              <w:rPr>
                <w:rFonts w:ascii="Arial" w:hAnsi="Arial" w:cs="Arial"/>
                <w:color w:val="000000"/>
                <w:sz w:val="14"/>
                <w:szCs w:val="14"/>
              </w:rPr>
            </w:pPr>
          </w:p>
          <w:p w14:paraId="4C8DFE41" w14:textId="77777777" w:rsidR="00A23B3E" w:rsidRPr="00121BF6" w:rsidRDefault="00A23B3E">
            <w:pPr>
              <w:pStyle w:val="NormaleWeb"/>
              <w:spacing w:before="0" w:after="0"/>
              <w:ind w:left="284" w:hanging="284"/>
              <w:jc w:val="both"/>
              <w:rPr>
                <w:rFonts w:ascii="Arial" w:hAnsi="Arial" w:cs="Arial"/>
                <w:color w:val="000000"/>
                <w:sz w:val="14"/>
                <w:szCs w:val="14"/>
              </w:rPr>
            </w:pPr>
          </w:p>
          <w:p w14:paraId="7E5FE265" w14:textId="77777777" w:rsidR="00A23B3E" w:rsidRPr="00121BF6" w:rsidRDefault="00A23B3E">
            <w:pPr>
              <w:pStyle w:val="NormaleWeb"/>
              <w:spacing w:before="0" w:after="0"/>
              <w:ind w:left="284" w:hanging="284"/>
              <w:jc w:val="both"/>
              <w:rPr>
                <w:rFonts w:ascii="Arial" w:hAnsi="Arial" w:cs="Arial"/>
                <w:color w:val="000000"/>
                <w:sz w:val="14"/>
                <w:szCs w:val="14"/>
              </w:rPr>
            </w:pPr>
          </w:p>
          <w:p w14:paraId="3F7D3447" w14:textId="77777777" w:rsidR="00A23B3E" w:rsidRPr="00121BF6" w:rsidRDefault="00A23B3E">
            <w:pPr>
              <w:pStyle w:val="NormaleWeb"/>
              <w:spacing w:before="0" w:after="0"/>
              <w:ind w:left="284" w:hanging="284"/>
              <w:jc w:val="both"/>
              <w:rPr>
                <w:rFonts w:ascii="Arial" w:hAnsi="Arial" w:cs="Arial"/>
                <w:color w:val="000000"/>
                <w:sz w:val="14"/>
                <w:szCs w:val="14"/>
              </w:rPr>
            </w:pPr>
          </w:p>
          <w:p w14:paraId="414B5DBC"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357DC41" w14:textId="77777777" w:rsidR="00A23B3E" w:rsidRPr="00121BF6" w:rsidRDefault="00A23B3E">
            <w:pPr>
              <w:pStyle w:val="NormaleWeb"/>
              <w:spacing w:before="0" w:after="0"/>
              <w:ind w:left="284" w:hanging="284"/>
              <w:jc w:val="both"/>
              <w:rPr>
                <w:rFonts w:ascii="Arial" w:hAnsi="Arial" w:cs="Arial"/>
                <w:color w:val="000000"/>
                <w:sz w:val="14"/>
                <w:szCs w:val="14"/>
              </w:rPr>
            </w:pPr>
          </w:p>
          <w:p w14:paraId="5CA94CC1"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hAnsi="Arial" w:cs="Arial"/>
                  <w:color w:val="000000"/>
                  <w:sz w:val="14"/>
                  <w:szCs w:val="14"/>
                  <w:u w:val="none"/>
                </w:rPr>
                <w:t>a legge 12 marzo 1999, n. 68</w:t>
              </w:r>
            </w:hyperlink>
          </w:p>
          <w:p w14:paraId="65F26938" w14:textId="77777777" w:rsidR="00A23B3E" w:rsidRPr="00121BF6" w:rsidRDefault="00A23B3E">
            <w:pPr>
              <w:pStyle w:val="Normale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1FBB72C5" w14:textId="77777777" w:rsidR="00A23B3E" w:rsidRPr="00121BF6" w:rsidRDefault="00A23B3E">
            <w:pPr>
              <w:pStyle w:val="NormaleWeb"/>
              <w:spacing w:before="0" w:after="0"/>
              <w:ind w:left="284" w:hanging="284"/>
              <w:jc w:val="both"/>
              <w:rPr>
                <w:color w:val="000000"/>
              </w:rPr>
            </w:pPr>
          </w:p>
          <w:p w14:paraId="752EB8D8" w14:textId="77777777" w:rsidR="00A23B3E" w:rsidRPr="00121BF6" w:rsidRDefault="00A23B3E">
            <w:pPr>
              <w:pStyle w:val="NormaleWeb"/>
              <w:spacing w:before="0" w:after="0"/>
              <w:jc w:val="both"/>
              <w:rPr>
                <w:rFonts w:ascii="Arial" w:hAnsi="Arial" w:cs="Arial"/>
                <w:color w:val="000000"/>
                <w:sz w:val="14"/>
                <w:szCs w:val="14"/>
              </w:rPr>
            </w:pPr>
          </w:p>
          <w:p w14:paraId="1C762909" w14:textId="77777777" w:rsidR="00A23B3E" w:rsidRPr="00121BF6" w:rsidRDefault="00A23B3E">
            <w:pPr>
              <w:pStyle w:val="NormaleWeb"/>
              <w:spacing w:before="0" w:after="0"/>
              <w:jc w:val="both"/>
              <w:rPr>
                <w:rFonts w:ascii="Arial" w:hAnsi="Arial" w:cs="Arial"/>
                <w:color w:val="000000"/>
                <w:sz w:val="14"/>
                <w:szCs w:val="14"/>
              </w:rPr>
            </w:pPr>
          </w:p>
          <w:p w14:paraId="7C110DC4" w14:textId="77777777" w:rsidR="00A23B3E" w:rsidRPr="00121BF6" w:rsidRDefault="00A23B3E">
            <w:pPr>
              <w:pStyle w:val="NormaleWeb"/>
              <w:spacing w:before="0" w:after="0"/>
              <w:jc w:val="both"/>
              <w:rPr>
                <w:rFonts w:ascii="Arial" w:hAnsi="Arial" w:cs="Arial"/>
                <w:color w:val="000000"/>
                <w:sz w:val="14"/>
                <w:szCs w:val="14"/>
              </w:rPr>
            </w:pPr>
          </w:p>
          <w:p w14:paraId="354A0DB1" w14:textId="77777777" w:rsidR="00A23B3E" w:rsidRPr="00121BF6" w:rsidRDefault="00A23B3E">
            <w:pPr>
              <w:pStyle w:val="NormaleWeb"/>
              <w:spacing w:before="0" w:after="0"/>
              <w:jc w:val="both"/>
              <w:rPr>
                <w:rFonts w:ascii="Arial" w:hAnsi="Arial" w:cs="Arial"/>
                <w:color w:val="000000"/>
                <w:sz w:val="14"/>
                <w:szCs w:val="14"/>
              </w:rPr>
            </w:pPr>
          </w:p>
          <w:p w14:paraId="74FC11F2" w14:textId="77777777" w:rsidR="00A23B3E" w:rsidRPr="00121BF6" w:rsidRDefault="00A23B3E">
            <w:pPr>
              <w:pStyle w:val="NormaleWeb"/>
              <w:spacing w:before="0" w:after="0"/>
              <w:jc w:val="both"/>
              <w:rPr>
                <w:rFonts w:ascii="Arial" w:hAnsi="Arial" w:cs="Arial"/>
                <w:color w:val="000000"/>
                <w:sz w:val="14"/>
                <w:szCs w:val="14"/>
              </w:rPr>
            </w:pPr>
          </w:p>
          <w:p w14:paraId="0549582B" w14:textId="77777777" w:rsidR="00A23B3E" w:rsidRPr="00121BF6" w:rsidRDefault="00A23B3E">
            <w:pPr>
              <w:pStyle w:val="NormaleWeb"/>
              <w:spacing w:before="0" w:after="0"/>
              <w:jc w:val="both"/>
              <w:rPr>
                <w:rFonts w:ascii="Arial" w:hAnsi="Arial" w:cs="Arial"/>
                <w:color w:val="000000"/>
                <w:sz w:val="14"/>
                <w:szCs w:val="14"/>
              </w:rPr>
            </w:pPr>
          </w:p>
          <w:p w14:paraId="69C828C9" w14:textId="77777777" w:rsidR="006B4D39" w:rsidRPr="00121BF6" w:rsidRDefault="006B4D39">
            <w:pPr>
              <w:pStyle w:val="NormaleWeb"/>
              <w:spacing w:before="0" w:after="0"/>
              <w:jc w:val="both"/>
              <w:rPr>
                <w:rFonts w:ascii="Arial" w:hAnsi="Arial" w:cs="Arial"/>
                <w:color w:val="000000"/>
                <w:sz w:val="14"/>
                <w:szCs w:val="14"/>
              </w:rPr>
            </w:pPr>
          </w:p>
          <w:p w14:paraId="3ED18594" w14:textId="77777777" w:rsidR="00A23B3E" w:rsidRPr="00121BF6" w:rsidRDefault="00A23B3E">
            <w:pPr>
              <w:pStyle w:val="NormaleWeb"/>
              <w:spacing w:before="0" w:after="0"/>
              <w:jc w:val="both"/>
              <w:rPr>
                <w:rFonts w:ascii="Arial" w:hAnsi="Arial" w:cs="Arial"/>
                <w:color w:val="000000"/>
                <w:sz w:val="14"/>
                <w:szCs w:val="14"/>
              </w:rPr>
            </w:pPr>
          </w:p>
          <w:p w14:paraId="06FE6173" w14:textId="77777777" w:rsidR="00A23B3E" w:rsidRPr="00121BF6" w:rsidRDefault="00A23B3E" w:rsidP="008154AA">
            <w:pPr>
              <w:pStyle w:val="Normale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67ED34B8" w14:textId="77777777" w:rsidR="00A23B3E" w:rsidRPr="00121BF6" w:rsidRDefault="00A23B3E">
            <w:pPr>
              <w:pStyle w:val="NormaleWeb"/>
              <w:spacing w:before="0" w:after="0"/>
              <w:ind w:left="284" w:hanging="284"/>
              <w:jc w:val="both"/>
              <w:rPr>
                <w:rFonts w:ascii="Arial" w:hAnsi="Arial" w:cs="Arial"/>
                <w:color w:val="000000"/>
                <w:sz w:val="14"/>
                <w:szCs w:val="14"/>
              </w:rPr>
            </w:pPr>
          </w:p>
          <w:p w14:paraId="120C5CAD"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7F4C068D" w14:textId="77777777" w:rsidR="00A23B3E" w:rsidRPr="00121BF6" w:rsidRDefault="00A23B3E">
            <w:pPr>
              <w:pStyle w:val="NormaleWeb"/>
              <w:spacing w:before="0" w:after="0"/>
              <w:ind w:left="284" w:hanging="284"/>
              <w:jc w:val="both"/>
              <w:rPr>
                <w:rFonts w:ascii="Arial" w:hAnsi="Arial" w:cs="Arial"/>
                <w:color w:val="000000"/>
                <w:sz w:val="14"/>
                <w:szCs w:val="14"/>
              </w:rPr>
            </w:pPr>
          </w:p>
          <w:p w14:paraId="22A447C9"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1362A78A" w14:textId="77777777" w:rsidR="00A23B3E" w:rsidRPr="00121BF6" w:rsidRDefault="00A23B3E">
            <w:pPr>
              <w:pStyle w:val="NormaleWeb"/>
              <w:spacing w:before="0" w:after="0"/>
              <w:ind w:left="284" w:hanging="284"/>
              <w:jc w:val="both"/>
              <w:rPr>
                <w:rFonts w:ascii="Arial" w:hAnsi="Arial" w:cs="Arial"/>
                <w:color w:val="000000"/>
                <w:sz w:val="14"/>
                <w:szCs w:val="14"/>
              </w:rPr>
            </w:pPr>
          </w:p>
          <w:p w14:paraId="4AC2117B"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689(a</w:t>
            </w:r>
            <w:r w:rsidR="00B75430">
              <w:rPr>
                <w:rFonts w:ascii="Arial" w:hAnsi="Arial" w:cs="Arial"/>
                <w:color w:val="000000"/>
                <w:sz w:val="14"/>
                <w:szCs w:val="14"/>
              </w:rPr>
              <w:t>rticolo 80, comma 5, lettera l)</w:t>
            </w:r>
            <w:r w:rsidR="00625142" w:rsidRPr="00121BF6">
              <w:rPr>
                <w:rFonts w:ascii="Arial" w:hAnsi="Arial" w:cs="Arial"/>
                <w:color w:val="000000"/>
                <w:sz w:val="14"/>
                <w:szCs w:val="14"/>
              </w:rPr>
              <w:t>?</w:t>
            </w:r>
          </w:p>
          <w:p w14:paraId="122565F1" w14:textId="77777777" w:rsidR="00A23B3E" w:rsidRPr="00121BF6" w:rsidRDefault="00A23B3E">
            <w:pPr>
              <w:pStyle w:val="NormaleWeb"/>
              <w:spacing w:before="0" w:after="0"/>
              <w:ind w:left="284" w:hanging="284"/>
              <w:jc w:val="both"/>
              <w:rPr>
                <w:rFonts w:ascii="Arial" w:hAnsi="Arial" w:cs="Arial"/>
                <w:color w:val="000000"/>
                <w:sz w:val="14"/>
                <w:szCs w:val="14"/>
              </w:rPr>
            </w:pPr>
          </w:p>
          <w:p w14:paraId="3FC48240" w14:textId="77777777" w:rsidR="00A23B3E" w:rsidRPr="00121BF6" w:rsidRDefault="00A23B3E">
            <w:pPr>
              <w:pStyle w:val="NormaleWeb"/>
              <w:spacing w:before="0" w:after="0"/>
              <w:ind w:left="284" w:hanging="284"/>
              <w:jc w:val="both"/>
              <w:rPr>
                <w:rFonts w:ascii="Arial" w:hAnsi="Arial" w:cs="Arial"/>
                <w:color w:val="000000"/>
                <w:sz w:val="14"/>
                <w:szCs w:val="14"/>
              </w:rPr>
            </w:pPr>
          </w:p>
          <w:p w14:paraId="70C5B7D3" w14:textId="77777777" w:rsidR="00A23B3E" w:rsidRPr="00121BF6" w:rsidRDefault="00A23B3E">
            <w:pPr>
              <w:pStyle w:val="NormaleWeb"/>
              <w:spacing w:before="0" w:after="0"/>
              <w:ind w:left="284" w:hanging="284"/>
              <w:jc w:val="both"/>
              <w:rPr>
                <w:rFonts w:ascii="Arial" w:hAnsi="Arial" w:cs="Arial"/>
                <w:color w:val="000000"/>
                <w:sz w:val="14"/>
                <w:szCs w:val="14"/>
              </w:rPr>
            </w:pPr>
          </w:p>
          <w:p w14:paraId="6C2A0D0A" w14:textId="77777777" w:rsidR="006A5E21" w:rsidRPr="00121BF6" w:rsidRDefault="006A5E21">
            <w:pPr>
              <w:pStyle w:val="NormaleWeb"/>
              <w:spacing w:before="0" w:after="0"/>
              <w:ind w:left="284" w:hanging="284"/>
              <w:jc w:val="both"/>
              <w:rPr>
                <w:rFonts w:ascii="Arial" w:hAnsi="Arial" w:cs="Arial"/>
                <w:color w:val="000000"/>
                <w:sz w:val="14"/>
                <w:szCs w:val="14"/>
              </w:rPr>
            </w:pPr>
          </w:p>
          <w:p w14:paraId="24432E59" w14:textId="77777777" w:rsidR="006A5E21" w:rsidRPr="00121BF6" w:rsidRDefault="006A5E21">
            <w:pPr>
              <w:pStyle w:val="NormaleWeb"/>
              <w:spacing w:before="0" w:after="0"/>
              <w:ind w:left="284" w:hanging="284"/>
              <w:jc w:val="both"/>
              <w:rPr>
                <w:rFonts w:ascii="Arial" w:hAnsi="Arial" w:cs="Arial"/>
                <w:color w:val="000000"/>
                <w:sz w:val="14"/>
                <w:szCs w:val="14"/>
              </w:rPr>
            </w:pPr>
          </w:p>
          <w:p w14:paraId="4055CD98" w14:textId="77777777" w:rsidR="006A5E21" w:rsidRPr="00121BF6" w:rsidRDefault="006A5E21">
            <w:pPr>
              <w:pStyle w:val="NormaleWeb"/>
              <w:spacing w:before="0" w:after="0"/>
              <w:ind w:left="284" w:hanging="284"/>
              <w:jc w:val="both"/>
              <w:rPr>
                <w:rFonts w:ascii="Arial" w:hAnsi="Arial" w:cs="Arial"/>
                <w:color w:val="000000"/>
                <w:sz w:val="14"/>
                <w:szCs w:val="14"/>
              </w:rPr>
            </w:pPr>
          </w:p>
          <w:p w14:paraId="36BD2213" w14:textId="77777777" w:rsidR="00A23B3E" w:rsidRPr="00121BF6" w:rsidRDefault="00A23B3E" w:rsidP="008F12E6">
            <w:pPr>
              <w:pStyle w:val="Normale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D11549" w14:textId="77777777" w:rsidR="00A23B3E" w:rsidRPr="003A443E" w:rsidRDefault="00A23B3E">
            <w:pPr>
              <w:rPr>
                <w:rFonts w:ascii="Arial" w:hAnsi="Arial" w:cs="Arial"/>
                <w:color w:val="000000"/>
                <w:sz w:val="15"/>
                <w:szCs w:val="15"/>
              </w:rPr>
            </w:pPr>
          </w:p>
          <w:p w14:paraId="402A57F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337CFB9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CCCA26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1800FE2" w14:textId="77777777" w:rsidR="006A5E21" w:rsidRPr="001D3A2B" w:rsidRDefault="006A5E21" w:rsidP="005309A4">
            <w:pPr>
              <w:jc w:val="both"/>
              <w:rPr>
                <w:rFonts w:ascii="Arial" w:hAnsi="Arial" w:cs="Arial"/>
                <w:color w:val="000000"/>
                <w:sz w:val="4"/>
                <w:szCs w:val="4"/>
              </w:rPr>
            </w:pPr>
          </w:p>
          <w:p w14:paraId="18EE143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008B386A"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7FFDC3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DB06CDF" w14:textId="77777777" w:rsidR="001D3A2B" w:rsidRPr="001D3A2B" w:rsidRDefault="001D3A2B">
            <w:pPr>
              <w:rPr>
                <w:rFonts w:ascii="Arial" w:hAnsi="Arial" w:cs="Arial"/>
                <w:color w:val="000000"/>
                <w:sz w:val="4"/>
                <w:szCs w:val="4"/>
              </w:rPr>
            </w:pPr>
          </w:p>
          <w:p w14:paraId="644D774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AE50D6D" w14:textId="77777777" w:rsidR="00F351F0" w:rsidRPr="003A443E" w:rsidRDefault="00F351F0">
            <w:pPr>
              <w:spacing w:before="0" w:after="0"/>
              <w:ind w:left="284" w:hanging="284"/>
              <w:jc w:val="both"/>
              <w:rPr>
                <w:rFonts w:ascii="Arial" w:hAnsi="Arial" w:cs="Arial"/>
                <w:color w:val="000000"/>
                <w:sz w:val="14"/>
                <w:szCs w:val="14"/>
              </w:rPr>
            </w:pPr>
          </w:p>
          <w:p w14:paraId="1040B809"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1DE0F5E8" w14:textId="77777777" w:rsidR="00F351F0" w:rsidRPr="003A443E" w:rsidRDefault="00F351F0">
            <w:pPr>
              <w:rPr>
                <w:rFonts w:ascii="Arial" w:hAnsi="Arial" w:cs="Arial"/>
                <w:color w:val="000000"/>
                <w:sz w:val="14"/>
                <w:szCs w:val="14"/>
              </w:rPr>
            </w:pPr>
          </w:p>
          <w:p w14:paraId="5A46877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EC6E2C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EF7A9C4"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E388F22" w14:textId="77777777" w:rsidR="00A23B3E" w:rsidRPr="003A443E" w:rsidRDefault="00A23B3E">
            <w:pPr>
              <w:rPr>
                <w:rFonts w:ascii="Arial" w:hAnsi="Arial" w:cs="Arial"/>
                <w:color w:val="000000"/>
                <w:sz w:val="14"/>
                <w:szCs w:val="14"/>
              </w:rPr>
            </w:pPr>
          </w:p>
          <w:p w14:paraId="6AD7D767"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756F7244"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F7F919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6C02181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altro ) [………..…][……….…][……….…]</w:t>
            </w:r>
          </w:p>
          <w:p w14:paraId="27620A76" w14:textId="77777777" w:rsidR="006A5E21" w:rsidRPr="001D3A2B" w:rsidRDefault="006A5E21">
            <w:pPr>
              <w:rPr>
                <w:rFonts w:ascii="Arial" w:hAnsi="Arial" w:cs="Arial"/>
                <w:color w:val="000000"/>
                <w:sz w:val="4"/>
                <w:szCs w:val="4"/>
              </w:rPr>
            </w:pPr>
          </w:p>
          <w:p w14:paraId="7738130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D3EDC4B" w14:textId="77777777" w:rsidR="00A23B3E" w:rsidRPr="003A443E" w:rsidRDefault="00A23B3E">
            <w:pPr>
              <w:rPr>
                <w:rFonts w:ascii="Arial" w:hAnsi="Arial" w:cs="Arial"/>
                <w:color w:val="000000"/>
                <w:sz w:val="14"/>
                <w:szCs w:val="14"/>
              </w:rPr>
            </w:pPr>
          </w:p>
          <w:p w14:paraId="2F9600B0" w14:textId="77777777" w:rsidR="00A23B3E" w:rsidRPr="003A443E" w:rsidRDefault="00A23B3E">
            <w:pPr>
              <w:rPr>
                <w:rFonts w:ascii="Arial" w:hAnsi="Arial" w:cs="Arial"/>
                <w:color w:val="000000"/>
              </w:rPr>
            </w:pPr>
          </w:p>
          <w:p w14:paraId="28A538C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580FAA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01C748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EAFC1D9"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37AC9B5E" w14:textId="77777777" w:rsidR="001D3A2B" w:rsidRDefault="001D3A2B">
            <w:pPr>
              <w:rPr>
                <w:rFonts w:ascii="Arial" w:hAnsi="Arial" w:cs="Arial"/>
                <w:color w:val="000000"/>
                <w:sz w:val="14"/>
                <w:szCs w:val="14"/>
              </w:rPr>
            </w:pPr>
          </w:p>
          <w:p w14:paraId="73D13099"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07374357"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935FA8" w14:textId="77777777" w:rsidR="00C427DB" w:rsidRPr="003A443E" w:rsidRDefault="00B75430" w:rsidP="00076DCA">
            <w:pPr>
              <w:numPr>
                <w:ilvl w:val="0"/>
                <w:numId w:val="10"/>
              </w:numPr>
              <w:rPr>
                <w:rFonts w:ascii="Arial" w:hAnsi="Arial" w:cs="Arial"/>
                <w:color w:val="000000"/>
                <w:sz w:val="14"/>
                <w:szCs w:val="14"/>
              </w:rPr>
            </w:pPr>
            <w:r>
              <w:rPr>
                <w:rFonts w:ascii="Arial" w:hAnsi="Arial" w:cs="Arial"/>
                <w:color w:val="000000"/>
                <w:sz w:val="14"/>
                <w:szCs w:val="14"/>
              </w:rPr>
              <w:t>L’operatore economico</w:t>
            </w:r>
            <w:r w:rsidR="00C03658" w:rsidRPr="003A443E">
              <w:rPr>
                <w:rFonts w:ascii="Arial" w:hAnsi="Arial" w:cs="Arial"/>
                <w:color w:val="000000"/>
                <w:sz w:val="14"/>
                <w:szCs w:val="14"/>
              </w:rPr>
              <w:t xml:space="preserve">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00C03658"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C9B75A"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588BD355" w14:textId="77777777" w:rsidR="00C427DB" w:rsidRPr="003A443E" w:rsidRDefault="00C427DB" w:rsidP="00635C8F">
            <w:pPr>
              <w:rPr>
                <w:rFonts w:ascii="Arial" w:hAnsi="Arial" w:cs="Arial"/>
                <w:color w:val="000000"/>
                <w:sz w:val="15"/>
                <w:szCs w:val="15"/>
              </w:rPr>
            </w:pPr>
          </w:p>
        </w:tc>
      </w:tr>
    </w:tbl>
    <w:p w14:paraId="6E1F23D0"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3BADE025"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187CAF67"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0261D298"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7DD8D254"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0209DACE"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4F1BC5CF"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77808026"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17C11C81"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666F4D83" w14:textId="77777777"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14:paraId="56FD93D3" w14:textId="77777777" w:rsidR="00A23B3E" w:rsidRDefault="00A23B3E">
      <w:pPr>
        <w:spacing w:before="0" w:after="0"/>
        <w:rPr>
          <w:rFonts w:ascii="Arial" w:hAnsi="Arial" w:cs="Arial"/>
          <w:sz w:val="17"/>
          <w:szCs w:val="17"/>
        </w:rPr>
      </w:pPr>
    </w:p>
    <w:p w14:paraId="591CDB72"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a D della presente parte) l'operatore economico dichiara che:</w:t>
      </w:r>
    </w:p>
    <w:p w14:paraId="431B7D6E" w14:textId="77777777" w:rsidR="00A23B3E" w:rsidRPr="00DE4996" w:rsidRDefault="00A23B3E">
      <w:pPr>
        <w:spacing w:before="0" w:after="0"/>
        <w:rPr>
          <w:rFonts w:ascii="Arial" w:hAnsi="Arial" w:cs="Arial"/>
          <w:sz w:val="16"/>
          <w:szCs w:val="16"/>
        </w:rPr>
      </w:pPr>
    </w:p>
    <w:p w14:paraId="10A7B6B6" w14:textId="77777777" w:rsidR="00A23B3E" w:rsidRDefault="00A23B3E">
      <w:pPr>
        <w:pStyle w:val="SectionTitle"/>
        <w:spacing w:before="0" w:after="0"/>
        <w:jc w:val="both"/>
        <w:rPr>
          <w:sz w:val="16"/>
          <w:szCs w:val="16"/>
        </w:rPr>
      </w:pPr>
      <w:r w:rsidRPr="00DE4996">
        <w:rPr>
          <w:rFonts w:ascii="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0D191E1D" w14:textId="77777777" w:rsidR="00A23B3E" w:rsidRDefault="00A23B3E">
      <w:pPr>
        <w:pStyle w:val="Titolo1"/>
        <w:spacing w:before="0" w:after="0"/>
        <w:rPr>
          <w:sz w:val="16"/>
          <w:szCs w:val="16"/>
        </w:rPr>
      </w:pPr>
    </w:p>
    <w:p w14:paraId="17A508A4"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29F7EAE5"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14947B5"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350B335" w14:textId="77777777" w:rsidR="00A23B3E" w:rsidRDefault="00A23B3E">
            <w:r>
              <w:rPr>
                <w:rFonts w:ascii="Arial" w:hAnsi="Arial" w:cs="Arial"/>
                <w:b/>
                <w:sz w:val="15"/>
                <w:szCs w:val="15"/>
              </w:rPr>
              <w:t>Risposta</w:t>
            </w:r>
          </w:p>
        </w:tc>
      </w:tr>
      <w:tr w:rsidR="00A23B3E" w14:paraId="519AC92F"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6FB2996" w14:textId="77777777" w:rsidR="00A23B3E" w:rsidRPr="00877BE7" w:rsidRDefault="00A23B3E">
            <w:pPr>
              <w:rPr>
                <w:u w:val="single"/>
              </w:rPr>
            </w:pPr>
            <w:r w:rsidRPr="00877BE7">
              <w:rPr>
                <w:rFonts w:ascii="Arial" w:hAnsi="Arial" w:cs="Arial"/>
                <w:sz w:val="15"/>
                <w:szCs w:val="15"/>
                <w:u w:val="single"/>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C772388" w14:textId="77777777" w:rsidR="00A23B3E" w:rsidRDefault="00A23B3E">
            <w:r>
              <w:rPr>
                <w:rFonts w:ascii="Arial" w:hAnsi="Arial" w:cs="Arial"/>
                <w:w w:val="0"/>
                <w:sz w:val="15"/>
                <w:szCs w:val="15"/>
              </w:rPr>
              <w:t>[ ] Sì [ ] No</w:t>
            </w:r>
          </w:p>
        </w:tc>
      </w:tr>
    </w:tbl>
    <w:p w14:paraId="3A24F36E" w14:textId="77777777" w:rsidR="00A23B3E" w:rsidRDefault="00A23B3E">
      <w:pPr>
        <w:pStyle w:val="SectionTitle"/>
        <w:spacing w:after="120"/>
        <w:jc w:val="both"/>
        <w:rPr>
          <w:rFonts w:ascii="Arial" w:hAnsi="Arial" w:cs="Arial"/>
          <w:b w:val="0"/>
          <w:caps/>
          <w:sz w:val="16"/>
          <w:szCs w:val="16"/>
        </w:rPr>
      </w:pPr>
    </w:p>
    <w:p w14:paraId="369B9742"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0A067FB8"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F178B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E66EC"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9F4499" w14:textId="77777777" w:rsidR="00A23B3E" w:rsidRDefault="00A23B3E">
            <w:r>
              <w:rPr>
                <w:rFonts w:ascii="Arial" w:hAnsi="Arial" w:cs="Arial"/>
                <w:b/>
                <w:sz w:val="15"/>
                <w:szCs w:val="15"/>
              </w:rPr>
              <w:t>Risposta</w:t>
            </w:r>
          </w:p>
        </w:tc>
      </w:tr>
      <w:tr w:rsidR="00A23B3E" w14:paraId="5B39819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5953B6" w14:textId="77777777"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2EED5CD6" w14:textId="77777777" w:rsidR="00A23B3E" w:rsidRDefault="00A23B3E">
            <w:pPr>
              <w:pStyle w:val="Paragrafoelenco"/>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0F50E9"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5D9FEC4F" w14:textId="77777777" w:rsidR="00A23B3E" w:rsidRDefault="00A23B3E">
            <w:r>
              <w:rPr>
                <w:rFonts w:ascii="Arial" w:hAnsi="Arial" w:cs="Arial"/>
                <w:sz w:val="15"/>
                <w:szCs w:val="15"/>
              </w:rPr>
              <w:t>[…………][……..…][…………]</w:t>
            </w:r>
          </w:p>
        </w:tc>
      </w:tr>
      <w:tr w:rsidR="00A23B3E" w14:paraId="70AEB467"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2D7777" w14:textId="77777777"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134CE281" w14:textId="77777777" w:rsidR="00A23B3E" w:rsidRDefault="00A23B3E">
            <w:pPr>
              <w:pStyle w:val="Paragrafoelenco"/>
              <w:tabs>
                <w:tab w:val="left" w:pos="284"/>
              </w:tabs>
              <w:ind w:left="284"/>
              <w:rPr>
                <w:rFonts w:ascii="Arial" w:hAnsi="Arial" w:cs="Arial"/>
                <w:sz w:val="15"/>
                <w:szCs w:val="15"/>
              </w:rPr>
            </w:pPr>
          </w:p>
          <w:p w14:paraId="079A3347" w14:textId="77777777" w:rsidR="00A23B3E" w:rsidRDefault="00A23B3E">
            <w:pPr>
              <w:pStyle w:val="Paragrafoelenco"/>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1ADD80D" w14:textId="77777777" w:rsidR="00A23B3E" w:rsidRDefault="00A23B3E">
            <w:pPr>
              <w:pStyle w:val="Paragrafoelenco"/>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463979"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3217AD20"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1597A1E" w14:textId="77777777" w:rsidR="00A23B3E" w:rsidRDefault="00A23B3E">
            <w:r>
              <w:rPr>
                <w:rFonts w:ascii="Arial" w:hAnsi="Arial" w:cs="Arial"/>
                <w:sz w:val="15"/>
                <w:szCs w:val="15"/>
              </w:rPr>
              <w:t>[…………][……….…][…………]</w:t>
            </w:r>
          </w:p>
        </w:tc>
      </w:tr>
    </w:tbl>
    <w:p w14:paraId="794BB5A5" w14:textId="77777777" w:rsidR="00A23B3E" w:rsidRDefault="00A23B3E">
      <w:pPr>
        <w:pStyle w:val="SectionTitle"/>
        <w:spacing w:before="0" w:after="0"/>
        <w:jc w:val="both"/>
        <w:rPr>
          <w:rFonts w:ascii="Arial" w:hAnsi="Arial" w:cs="Arial"/>
          <w:sz w:val="4"/>
          <w:szCs w:val="4"/>
        </w:rPr>
      </w:pPr>
    </w:p>
    <w:p w14:paraId="6884803D" w14:textId="77777777" w:rsidR="00A23B3E" w:rsidRDefault="00A23B3E">
      <w:pPr>
        <w:spacing w:before="0"/>
      </w:pPr>
    </w:p>
    <w:p w14:paraId="3E388365" w14:textId="77777777" w:rsidR="00A23B3E" w:rsidRDefault="00A23B3E">
      <w:pPr>
        <w:pStyle w:val="SectionTitle"/>
        <w:pageBreakBefore/>
        <w:spacing w:before="0" w:after="0"/>
        <w:jc w:val="both"/>
        <w:rPr>
          <w:rFonts w:ascii="Arial" w:hAnsi="Arial" w:cs="Arial"/>
          <w:b w:val="0"/>
          <w:caps/>
          <w:sz w:val="15"/>
          <w:szCs w:val="15"/>
        </w:rPr>
      </w:pPr>
    </w:p>
    <w:p w14:paraId="19158E5D"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6B034300"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4F36C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2E4032"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61BF44"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4FD1018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90413D" w14:textId="77777777" w:rsidR="00A23B3E" w:rsidRDefault="00A23B3E">
            <w:pPr>
              <w:ind w:left="284" w:hanging="284"/>
              <w:rPr>
                <w:rFonts w:ascii="Arial" w:hAnsi="Arial" w:cs="Arial"/>
                <w:b/>
                <w:sz w:val="12"/>
                <w:szCs w:val="12"/>
              </w:rPr>
            </w:pPr>
            <w:r>
              <w:rPr>
                <w:rFonts w:ascii="Arial" w:hAnsi="Arial" w:cs="Arial"/>
                <w:sz w:val="15"/>
                <w:szCs w:val="15"/>
              </w:rPr>
              <w:t>1a)  Il</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6E238FE8" w14:textId="77777777" w:rsidR="00A23B3E" w:rsidRDefault="00A23B3E">
            <w:pPr>
              <w:ind w:left="284" w:hanging="284"/>
              <w:rPr>
                <w:rFonts w:ascii="Arial" w:hAnsi="Arial" w:cs="Arial"/>
                <w:b/>
                <w:sz w:val="12"/>
                <w:szCs w:val="12"/>
              </w:rPr>
            </w:pPr>
          </w:p>
          <w:p w14:paraId="6554B3CF" w14:textId="77777777" w:rsidR="00A23B3E" w:rsidRDefault="00A23B3E">
            <w:pPr>
              <w:ind w:left="284" w:hanging="284"/>
              <w:rPr>
                <w:rFonts w:ascii="Arial" w:hAnsi="Arial" w:cs="Arial"/>
                <w:sz w:val="12"/>
                <w:szCs w:val="12"/>
              </w:rPr>
            </w:pPr>
            <w:r>
              <w:rPr>
                <w:rFonts w:ascii="Arial" w:hAnsi="Arial" w:cs="Arial"/>
                <w:b/>
                <w:sz w:val="15"/>
                <w:szCs w:val="15"/>
              </w:rPr>
              <w:t>e/o,</w:t>
            </w:r>
          </w:p>
          <w:p w14:paraId="7D830834" w14:textId="77777777" w:rsidR="00A23B3E" w:rsidRDefault="00A23B3E">
            <w:pPr>
              <w:ind w:left="284" w:hanging="142"/>
              <w:rPr>
                <w:rFonts w:ascii="Arial" w:hAnsi="Arial" w:cs="Arial"/>
                <w:sz w:val="12"/>
                <w:szCs w:val="12"/>
              </w:rPr>
            </w:pPr>
          </w:p>
          <w:p w14:paraId="26DEA455" w14:textId="77777777" w:rsidR="00A23B3E" w:rsidRDefault="00A23B3E">
            <w:pPr>
              <w:ind w:left="284" w:hanging="284"/>
              <w:rPr>
                <w:rFonts w:ascii="Arial" w:hAnsi="Arial" w:cs="Arial"/>
                <w:sz w:val="15"/>
                <w:szCs w:val="15"/>
              </w:rPr>
            </w:pPr>
            <w:r>
              <w:rPr>
                <w:rFonts w:ascii="Arial" w:hAnsi="Arial" w:cs="Arial"/>
                <w:sz w:val="15"/>
                <w:szCs w:val="15"/>
              </w:rPr>
              <w:t>1b)  Il</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46532B05"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A625FF"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14:paraId="240C96E8" w14:textId="77777777" w:rsidR="00A23B3E" w:rsidRDefault="00A23B3E">
            <w:pPr>
              <w:rPr>
                <w:rFonts w:ascii="Arial" w:hAnsi="Arial" w:cs="Arial"/>
                <w:sz w:val="15"/>
                <w:szCs w:val="15"/>
              </w:rPr>
            </w:pPr>
            <w:r>
              <w:rPr>
                <w:rFonts w:ascii="Arial" w:hAnsi="Arial" w:cs="Arial"/>
                <w:sz w:val="15"/>
                <w:szCs w:val="15"/>
              </w:rPr>
              <w:t>[……], [……] […] valuta</w:t>
            </w:r>
          </w:p>
          <w:p w14:paraId="12061215" w14:textId="77777777" w:rsidR="00A23B3E" w:rsidRDefault="00A23B3E">
            <w:pPr>
              <w:rPr>
                <w:rFonts w:ascii="Arial" w:hAnsi="Arial" w:cs="Arial"/>
                <w:sz w:val="15"/>
                <w:szCs w:val="15"/>
              </w:rPr>
            </w:pPr>
          </w:p>
          <w:p w14:paraId="0DF07444" w14:textId="77777777" w:rsidR="00A23B3E" w:rsidRDefault="00A23B3E">
            <w:pPr>
              <w:rPr>
                <w:rFonts w:ascii="Arial" w:hAnsi="Arial" w:cs="Arial"/>
                <w:sz w:val="15"/>
                <w:szCs w:val="15"/>
              </w:rPr>
            </w:pPr>
          </w:p>
          <w:p w14:paraId="5CA916DD"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DDF0509" w14:textId="77777777" w:rsidR="00A23B3E" w:rsidRDefault="00A23B3E">
            <w:r>
              <w:rPr>
                <w:rFonts w:ascii="Arial" w:hAnsi="Arial" w:cs="Arial"/>
                <w:sz w:val="15"/>
                <w:szCs w:val="15"/>
              </w:rPr>
              <w:t>[…….…][……..…][……..…]</w:t>
            </w:r>
          </w:p>
        </w:tc>
      </w:tr>
      <w:tr w:rsidR="00A23B3E" w14:paraId="0341A58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35BC3E" w14:textId="77777777" w:rsidR="00A23B3E" w:rsidRDefault="00A23B3E" w:rsidP="00BF74E1">
            <w:pPr>
              <w:ind w:left="284" w:hanging="284"/>
              <w:jc w:val="both"/>
              <w:rPr>
                <w:rFonts w:ascii="Arial" w:hAnsi="Arial" w:cs="Arial"/>
                <w:b/>
                <w:sz w:val="15"/>
                <w:szCs w:val="15"/>
              </w:rPr>
            </w:pPr>
            <w:r>
              <w:rPr>
                <w:rFonts w:ascii="Arial" w:hAnsi="Arial" w:cs="Arial"/>
                <w:sz w:val="15"/>
                <w:szCs w:val="15"/>
              </w:rPr>
              <w:t>2a)  Il</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48836293" w14:textId="77777777" w:rsidR="00A23B3E" w:rsidRDefault="00A23B3E">
            <w:pPr>
              <w:rPr>
                <w:rFonts w:ascii="Arial" w:hAnsi="Arial" w:cs="Arial"/>
                <w:sz w:val="15"/>
                <w:szCs w:val="15"/>
              </w:rPr>
            </w:pPr>
            <w:r>
              <w:rPr>
                <w:rFonts w:ascii="Arial" w:hAnsi="Arial" w:cs="Arial"/>
                <w:b/>
                <w:sz w:val="15"/>
                <w:szCs w:val="15"/>
              </w:rPr>
              <w:t>e/o,</w:t>
            </w:r>
          </w:p>
          <w:p w14:paraId="73698940"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32C35303"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547030"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14:paraId="64608999" w14:textId="77777777" w:rsidR="00A23B3E" w:rsidRDefault="00A23B3E">
            <w:pPr>
              <w:rPr>
                <w:rFonts w:ascii="Arial" w:hAnsi="Arial" w:cs="Arial"/>
                <w:sz w:val="15"/>
                <w:szCs w:val="15"/>
              </w:rPr>
            </w:pPr>
            <w:r>
              <w:rPr>
                <w:rFonts w:ascii="Arial" w:hAnsi="Arial" w:cs="Arial"/>
                <w:sz w:val="15"/>
                <w:szCs w:val="15"/>
              </w:rPr>
              <w:t>[……], [……] […] valuta</w:t>
            </w:r>
          </w:p>
          <w:p w14:paraId="668B9A35"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14A7C51D" w14:textId="77777777" w:rsidR="00A23B3E" w:rsidRDefault="00A23B3E">
            <w:r>
              <w:rPr>
                <w:rFonts w:ascii="Arial" w:hAnsi="Arial" w:cs="Arial"/>
                <w:sz w:val="15"/>
                <w:szCs w:val="15"/>
              </w:rPr>
              <w:t>[……….…][…………][…………]</w:t>
            </w:r>
          </w:p>
        </w:tc>
      </w:tr>
      <w:tr w:rsidR="00A23B3E" w14:paraId="2E9472C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78FF06"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DC32C5" w14:textId="77777777" w:rsidR="00A23B3E" w:rsidRDefault="00A23B3E">
            <w:r>
              <w:rPr>
                <w:rFonts w:ascii="Arial" w:hAnsi="Arial" w:cs="Arial"/>
                <w:sz w:val="15"/>
                <w:szCs w:val="15"/>
              </w:rPr>
              <w:t>[……]</w:t>
            </w:r>
          </w:p>
        </w:tc>
      </w:tr>
      <w:tr w:rsidR="00A23B3E" w14:paraId="2DA03E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03B78A" w14:textId="77777777" w:rsidR="00F351F0" w:rsidRPr="000953DC" w:rsidRDefault="00A23B3E" w:rsidP="00BF74E1">
            <w:pPr>
              <w:pStyle w:val="Paragrafoelenco"/>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79A4DB4B" w14:textId="77777777" w:rsidR="00A23B3E" w:rsidRPr="000953DC" w:rsidRDefault="00A23B3E">
            <w:pPr>
              <w:pStyle w:val="Paragrafoelenco"/>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7DD09B"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p>
          <w:p w14:paraId="29B8B263" w14:textId="77777777" w:rsidR="00A23B3E" w:rsidRDefault="00A23B3E">
            <w:r>
              <w:rPr>
                <w:rFonts w:ascii="Arial" w:hAnsi="Arial" w:cs="Arial"/>
                <w:sz w:val="15"/>
                <w:szCs w:val="15"/>
              </w:rPr>
              <w:t>[………..…][…………][……….…]</w:t>
            </w:r>
          </w:p>
        </w:tc>
      </w:tr>
      <w:tr w:rsidR="00A23B3E" w14:paraId="143EC03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9A13EF" w14:textId="77777777" w:rsidR="00A23B3E" w:rsidRPr="000953DC" w:rsidRDefault="00A23B3E" w:rsidP="00F351F0">
            <w:pPr>
              <w:pStyle w:val="Paragrafoelenco"/>
              <w:numPr>
                <w:ilvl w:val="0"/>
                <w:numId w:val="4"/>
              </w:numPr>
              <w:ind w:left="284" w:hanging="284"/>
              <w:rPr>
                <w:rStyle w:val="NormalBoldChar"/>
                <w:rFonts w:ascii="Arial"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6CFBA6DE" w14:textId="77777777" w:rsidR="00A23B3E" w:rsidRPr="000953DC" w:rsidRDefault="00A23B3E">
            <w:r w:rsidRPr="000953DC">
              <w:rPr>
                <w:rStyle w:val="NormalBoldChar"/>
                <w:rFonts w:ascii="Arial"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3D73FC" w14:textId="77777777" w:rsidR="00A23B3E" w:rsidRDefault="00A23B3E">
            <w:pPr>
              <w:rPr>
                <w:rFonts w:ascii="Arial" w:hAnsi="Arial" w:cs="Arial"/>
                <w:sz w:val="15"/>
                <w:szCs w:val="15"/>
              </w:rPr>
            </w:pPr>
            <w:r>
              <w:rPr>
                <w:rFonts w:ascii="Arial" w:hAnsi="Arial" w:cs="Arial"/>
                <w:sz w:val="15"/>
                <w:szCs w:val="15"/>
              </w:rPr>
              <w:t>[……] […] valuta</w:t>
            </w:r>
          </w:p>
          <w:p w14:paraId="09973C3A"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09EE40F5" w14:textId="77777777" w:rsidR="00A23B3E" w:rsidRDefault="00A23B3E">
            <w:pPr>
              <w:spacing w:before="0" w:after="0"/>
            </w:pPr>
            <w:r>
              <w:rPr>
                <w:rFonts w:ascii="Arial" w:hAnsi="Arial" w:cs="Arial"/>
                <w:sz w:val="15"/>
                <w:szCs w:val="15"/>
              </w:rPr>
              <w:t>[……….…][…………][………..…]</w:t>
            </w:r>
          </w:p>
        </w:tc>
      </w:tr>
      <w:tr w:rsidR="00A23B3E" w14:paraId="13DE4B0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609CDA" w14:textId="77777777" w:rsidR="00F351F0" w:rsidRPr="008F12E6" w:rsidRDefault="00A23B3E" w:rsidP="008F12E6">
            <w:pPr>
              <w:pStyle w:val="Paragrafoelenco"/>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036E2ABF" w14:textId="77777777"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6A82CE" w14:textId="77777777"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528F31F"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F03E7BE" w14:textId="77777777" w:rsidR="00A23B3E" w:rsidRDefault="00A23B3E">
            <w:r>
              <w:rPr>
                <w:rFonts w:ascii="Arial" w:hAnsi="Arial" w:cs="Arial"/>
                <w:sz w:val="15"/>
                <w:szCs w:val="15"/>
              </w:rPr>
              <w:t>[…………..][……….…][………..…]</w:t>
            </w:r>
          </w:p>
        </w:tc>
      </w:tr>
    </w:tbl>
    <w:p w14:paraId="51F20232" w14:textId="77777777" w:rsidR="00A23B3E" w:rsidRDefault="00A23B3E">
      <w:pPr>
        <w:pStyle w:val="SectionTitle"/>
        <w:spacing w:before="0" w:after="0"/>
        <w:jc w:val="both"/>
        <w:rPr>
          <w:rFonts w:ascii="Arial" w:hAnsi="Arial" w:cs="Arial"/>
          <w:caps/>
          <w:sz w:val="15"/>
          <w:szCs w:val="15"/>
        </w:rPr>
      </w:pPr>
    </w:p>
    <w:p w14:paraId="4C4B1526" w14:textId="77777777" w:rsidR="00A23B3E" w:rsidRDefault="00A23B3E">
      <w:pPr>
        <w:pStyle w:val="Titolo1"/>
        <w:spacing w:before="0" w:after="0"/>
        <w:ind w:left="850"/>
        <w:rPr>
          <w:sz w:val="16"/>
          <w:szCs w:val="16"/>
        </w:rPr>
      </w:pPr>
    </w:p>
    <w:p w14:paraId="77773C9A"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45CCC11" w14:textId="77777777" w:rsidR="00A23B3E" w:rsidRPr="003A443E" w:rsidRDefault="00A23B3E">
      <w:pPr>
        <w:pStyle w:val="Titolo1"/>
        <w:spacing w:before="0" w:after="0"/>
        <w:ind w:left="850"/>
        <w:rPr>
          <w:color w:val="000000"/>
          <w:sz w:val="16"/>
          <w:szCs w:val="16"/>
        </w:rPr>
      </w:pPr>
    </w:p>
    <w:p w14:paraId="670D8635"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901710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E29DE3"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CFBFE4"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A3F7DD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5A2CA1"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696EE58B"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68E328"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78DF5151" w14:textId="77777777" w:rsidR="00A23B3E" w:rsidRDefault="00A23B3E">
            <w:r>
              <w:rPr>
                <w:rFonts w:ascii="Arial" w:hAnsi="Arial" w:cs="Arial"/>
                <w:sz w:val="15"/>
                <w:szCs w:val="15"/>
              </w:rPr>
              <w:t>[…………][………..…][……….…]</w:t>
            </w:r>
          </w:p>
        </w:tc>
      </w:tr>
      <w:tr w:rsidR="00A23B3E" w14:paraId="412E12F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CAC29F"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5D9925BA"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4933D9"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2E56FF86"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6D310FF5"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A957C8A"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3D79133"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FEA2DE9"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5F0426D" w14:textId="77777777" w:rsidR="00A23B3E" w:rsidRDefault="00A23B3E">
                  <w:r>
                    <w:rPr>
                      <w:rFonts w:ascii="Arial" w:hAnsi="Arial" w:cs="Arial"/>
                      <w:sz w:val="15"/>
                      <w:szCs w:val="15"/>
                    </w:rPr>
                    <w:t>destinatari</w:t>
                  </w:r>
                </w:p>
              </w:tc>
            </w:tr>
            <w:tr w:rsidR="00A23B3E" w14:paraId="07356CE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E3E2B55"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2112324"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67DC596"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211FD77" w14:textId="77777777" w:rsidR="00A23B3E" w:rsidRDefault="00A23B3E">
                  <w:pPr>
                    <w:rPr>
                      <w:rFonts w:ascii="Arial" w:hAnsi="Arial" w:cs="Arial"/>
                      <w:sz w:val="15"/>
                      <w:szCs w:val="15"/>
                    </w:rPr>
                  </w:pPr>
                </w:p>
              </w:tc>
            </w:tr>
          </w:tbl>
          <w:p w14:paraId="27A006B5" w14:textId="77777777" w:rsidR="00A23B3E" w:rsidRDefault="00A23B3E">
            <w:pPr>
              <w:rPr>
                <w:rFonts w:ascii="Arial" w:hAnsi="Arial" w:cs="Arial"/>
                <w:sz w:val="15"/>
                <w:szCs w:val="15"/>
              </w:rPr>
            </w:pPr>
          </w:p>
        </w:tc>
      </w:tr>
      <w:tr w:rsidR="00A23B3E" w14:paraId="019BA97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9AEB7C"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1548AA00"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AE6D16"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24E81F7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C187E9"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87C046" w14:textId="77777777" w:rsidR="00A23B3E" w:rsidRDefault="00A23B3E">
            <w:r>
              <w:rPr>
                <w:rFonts w:ascii="Arial" w:hAnsi="Arial" w:cs="Arial"/>
                <w:sz w:val="15"/>
                <w:szCs w:val="15"/>
              </w:rPr>
              <w:t>[……….…]</w:t>
            </w:r>
          </w:p>
        </w:tc>
      </w:tr>
      <w:tr w:rsidR="00A23B3E" w14:paraId="3240BE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0AD5A3"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B2D922" w14:textId="77777777" w:rsidR="00A23B3E" w:rsidRDefault="00A23B3E">
            <w:r>
              <w:rPr>
                <w:rFonts w:ascii="Arial" w:hAnsi="Arial" w:cs="Arial"/>
                <w:sz w:val="15"/>
                <w:szCs w:val="15"/>
              </w:rPr>
              <w:t>[……….…]</w:t>
            </w:r>
          </w:p>
        </w:tc>
      </w:tr>
      <w:tr w:rsidR="00A23B3E" w14:paraId="42CCBC3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CD83FD"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7F4D7C77"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ACCF4D"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3299905E" w14:textId="77777777" w:rsidR="00A23B3E" w:rsidRDefault="00A23B3E">
            <w:pPr>
              <w:rPr>
                <w:rFonts w:ascii="Arial" w:hAnsi="Arial" w:cs="Arial"/>
                <w:sz w:val="15"/>
                <w:szCs w:val="15"/>
              </w:rPr>
            </w:pPr>
            <w:r>
              <w:rPr>
                <w:rFonts w:ascii="Arial" w:hAnsi="Arial" w:cs="Arial"/>
                <w:sz w:val="15"/>
                <w:szCs w:val="15"/>
              </w:rPr>
              <w:br/>
              <w:t>[ ] Sì [ ] No</w:t>
            </w:r>
          </w:p>
          <w:p w14:paraId="4844465B" w14:textId="77777777" w:rsidR="00350D7E" w:rsidRDefault="00350D7E">
            <w:pPr>
              <w:rPr>
                <w:rFonts w:ascii="Arial" w:hAnsi="Arial" w:cs="Arial"/>
                <w:sz w:val="15"/>
                <w:szCs w:val="15"/>
              </w:rPr>
            </w:pPr>
          </w:p>
          <w:p w14:paraId="7E4BF396" w14:textId="77777777" w:rsidR="00350D7E" w:rsidRDefault="00350D7E"/>
        </w:tc>
      </w:tr>
      <w:tr w:rsidR="00A23B3E" w14:paraId="43636F7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5DC4ED"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7F58995A"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0500090F"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6D68458F"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41793B" w14:textId="77777777" w:rsidR="00A23B3E" w:rsidRDefault="00A23B3E">
            <w:pPr>
              <w:rPr>
                <w:rFonts w:ascii="Arial" w:hAnsi="Arial" w:cs="Arial"/>
                <w:sz w:val="15"/>
                <w:szCs w:val="15"/>
              </w:rPr>
            </w:pPr>
            <w:r>
              <w:rPr>
                <w:rFonts w:ascii="Arial" w:hAnsi="Arial" w:cs="Arial"/>
                <w:sz w:val="15"/>
                <w:szCs w:val="15"/>
              </w:rPr>
              <w:br/>
            </w:r>
          </w:p>
          <w:p w14:paraId="6ED4B70E" w14:textId="77777777"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717F8021" w14:textId="77777777" w:rsidR="00A23B3E" w:rsidRDefault="00A23B3E">
            <w:r>
              <w:rPr>
                <w:rFonts w:ascii="Arial" w:hAnsi="Arial" w:cs="Arial"/>
                <w:sz w:val="15"/>
                <w:szCs w:val="15"/>
              </w:rPr>
              <w:br/>
              <w:t>b) [………..…]</w:t>
            </w:r>
          </w:p>
        </w:tc>
      </w:tr>
      <w:tr w:rsidR="00A23B3E" w14:paraId="3A42E1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B91834" w14:textId="77777777"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E25E27" w14:textId="77777777" w:rsidR="00A23B3E" w:rsidRDefault="00A23B3E">
            <w:r>
              <w:rPr>
                <w:rFonts w:ascii="Arial" w:hAnsi="Arial" w:cs="Arial"/>
                <w:sz w:val="15"/>
                <w:szCs w:val="15"/>
              </w:rPr>
              <w:t>[…………..…]</w:t>
            </w:r>
          </w:p>
        </w:tc>
      </w:tr>
      <w:tr w:rsidR="00A23B3E" w14:paraId="12C0346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C4469F"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D6171B"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66413C60" w14:textId="77777777" w:rsidR="00A23B3E" w:rsidRDefault="00A23B3E">
            <w:pPr>
              <w:spacing w:before="0" w:after="0"/>
              <w:rPr>
                <w:rFonts w:ascii="Arial" w:hAnsi="Arial" w:cs="Arial"/>
                <w:sz w:val="15"/>
                <w:szCs w:val="15"/>
              </w:rPr>
            </w:pPr>
            <w:r>
              <w:rPr>
                <w:rFonts w:ascii="Arial" w:hAnsi="Arial" w:cs="Arial"/>
                <w:sz w:val="15"/>
                <w:szCs w:val="15"/>
              </w:rPr>
              <w:t>[…………],[……..…],</w:t>
            </w:r>
          </w:p>
          <w:p w14:paraId="6FB61958" w14:textId="77777777" w:rsidR="00A23B3E" w:rsidRDefault="00A23B3E">
            <w:pPr>
              <w:spacing w:before="0" w:after="0"/>
              <w:rPr>
                <w:rFonts w:ascii="Arial" w:hAnsi="Arial" w:cs="Arial"/>
                <w:sz w:val="15"/>
                <w:szCs w:val="15"/>
              </w:rPr>
            </w:pPr>
            <w:r>
              <w:rPr>
                <w:rFonts w:ascii="Arial" w:hAnsi="Arial" w:cs="Arial"/>
                <w:sz w:val="15"/>
                <w:szCs w:val="15"/>
              </w:rPr>
              <w:t>[…………],[……..…],</w:t>
            </w:r>
          </w:p>
          <w:p w14:paraId="37F74971" w14:textId="77777777" w:rsidR="00A23B3E" w:rsidRDefault="00A23B3E">
            <w:pPr>
              <w:spacing w:before="0" w:after="0"/>
              <w:rPr>
                <w:rFonts w:ascii="Arial" w:hAnsi="Arial" w:cs="Arial"/>
                <w:sz w:val="15"/>
                <w:szCs w:val="15"/>
              </w:rPr>
            </w:pPr>
            <w:r>
              <w:rPr>
                <w:rFonts w:ascii="Arial" w:hAnsi="Arial" w:cs="Arial"/>
                <w:sz w:val="15"/>
                <w:szCs w:val="15"/>
              </w:rPr>
              <w:t>[…………],[……..…],</w:t>
            </w:r>
          </w:p>
          <w:p w14:paraId="24C95349"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5A8CEC30" w14:textId="77777777" w:rsidR="00A23B3E" w:rsidRDefault="00A23B3E">
            <w:pPr>
              <w:spacing w:before="0" w:after="0"/>
              <w:rPr>
                <w:rFonts w:ascii="Arial" w:hAnsi="Arial" w:cs="Arial"/>
                <w:sz w:val="15"/>
                <w:szCs w:val="15"/>
              </w:rPr>
            </w:pPr>
            <w:r>
              <w:rPr>
                <w:rFonts w:ascii="Arial" w:hAnsi="Arial" w:cs="Arial"/>
                <w:sz w:val="15"/>
                <w:szCs w:val="15"/>
              </w:rPr>
              <w:t>[…………],[……..…],</w:t>
            </w:r>
          </w:p>
          <w:p w14:paraId="6B4DD104" w14:textId="77777777" w:rsidR="00A23B3E" w:rsidRDefault="00A23B3E">
            <w:pPr>
              <w:spacing w:before="0" w:after="0"/>
              <w:rPr>
                <w:rFonts w:ascii="Arial" w:hAnsi="Arial" w:cs="Arial"/>
                <w:sz w:val="15"/>
                <w:szCs w:val="15"/>
              </w:rPr>
            </w:pPr>
            <w:r>
              <w:rPr>
                <w:rFonts w:ascii="Arial" w:hAnsi="Arial" w:cs="Arial"/>
                <w:sz w:val="15"/>
                <w:szCs w:val="15"/>
              </w:rPr>
              <w:t>[…………],[……..…],</w:t>
            </w:r>
          </w:p>
          <w:p w14:paraId="23586FA8" w14:textId="77777777" w:rsidR="00A23B3E" w:rsidRDefault="00A23B3E">
            <w:pPr>
              <w:spacing w:before="0" w:after="0"/>
            </w:pPr>
            <w:r>
              <w:rPr>
                <w:rFonts w:ascii="Arial" w:hAnsi="Arial" w:cs="Arial"/>
                <w:sz w:val="15"/>
                <w:szCs w:val="15"/>
              </w:rPr>
              <w:t>[…………],[……..…]</w:t>
            </w:r>
          </w:p>
        </w:tc>
      </w:tr>
      <w:tr w:rsidR="00A23B3E" w14:paraId="0FE58F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A75258"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0EEEA3" w14:textId="77777777" w:rsidR="00A23B3E" w:rsidRDefault="00A23B3E">
            <w:r>
              <w:rPr>
                <w:rFonts w:ascii="Arial" w:hAnsi="Arial" w:cs="Arial"/>
                <w:sz w:val="15"/>
                <w:szCs w:val="15"/>
              </w:rPr>
              <w:t>[…………]</w:t>
            </w:r>
          </w:p>
        </w:tc>
      </w:tr>
      <w:tr w:rsidR="00A23B3E" w14:paraId="4D4102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C4A220"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8CA920" w14:textId="77777777" w:rsidR="00A23B3E" w:rsidRDefault="00A23B3E">
            <w:r>
              <w:rPr>
                <w:rFonts w:ascii="Arial" w:hAnsi="Arial" w:cs="Arial"/>
                <w:sz w:val="15"/>
                <w:szCs w:val="15"/>
              </w:rPr>
              <w:t>[…………]</w:t>
            </w:r>
          </w:p>
        </w:tc>
      </w:tr>
      <w:tr w:rsidR="00A23B3E" w14:paraId="164EE3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F95763"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659A4B8D"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6B515136"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29A5818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66C3BA" w14:textId="77777777" w:rsidR="00A23B3E" w:rsidRDefault="00A23B3E">
            <w:pPr>
              <w:rPr>
                <w:rFonts w:ascii="Arial" w:hAnsi="Arial" w:cs="Arial"/>
                <w:sz w:val="15"/>
                <w:szCs w:val="15"/>
              </w:rPr>
            </w:pPr>
          </w:p>
          <w:p w14:paraId="7A6F8C6F" w14:textId="77777777" w:rsidR="00A23B3E" w:rsidRDefault="00A23B3E">
            <w:pPr>
              <w:rPr>
                <w:rFonts w:ascii="Arial" w:hAnsi="Arial" w:cs="Arial"/>
                <w:sz w:val="15"/>
                <w:szCs w:val="15"/>
              </w:rPr>
            </w:pPr>
          </w:p>
          <w:p w14:paraId="246B84AC"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4BCD882F" w14:textId="77777777" w:rsidR="00A23B3E" w:rsidRDefault="00A23B3E">
            <w:pPr>
              <w:rPr>
                <w:rFonts w:ascii="Arial" w:hAnsi="Arial" w:cs="Arial"/>
                <w:sz w:val="15"/>
                <w:szCs w:val="15"/>
              </w:rPr>
            </w:pPr>
          </w:p>
          <w:p w14:paraId="26EE5AC7" w14:textId="77777777" w:rsidR="00A23B3E" w:rsidRDefault="00A23B3E">
            <w:pPr>
              <w:rPr>
                <w:rFonts w:ascii="Arial" w:hAnsi="Arial" w:cs="Arial"/>
                <w:sz w:val="15"/>
                <w:szCs w:val="15"/>
              </w:rPr>
            </w:pPr>
          </w:p>
          <w:p w14:paraId="211D46C2"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7B30385F"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3EF81B0" w14:textId="77777777" w:rsidR="00A23B3E" w:rsidRDefault="00A23B3E">
            <w:r>
              <w:rPr>
                <w:rFonts w:ascii="Arial" w:hAnsi="Arial" w:cs="Arial"/>
                <w:sz w:val="15"/>
                <w:szCs w:val="15"/>
              </w:rPr>
              <w:t>[……….…][……….…][…………]</w:t>
            </w:r>
          </w:p>
        </w:tc>
      </w:tr>
      <w:tr w:rsidR="00A23B3E" w14:paraId="69303E9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6A3B33"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656DF18F"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45D8F9A7"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FEE5B6D"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3643AE"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4ACF574E" w14:textId="77777777" w:rsidR="00A23B3E" w:rsidRDefault="00A23B3E">
            <w:pPr>
              <w:spacing w:before="0" w:after="0"/>
              <w:rPr>
                <w:rFonts w:ascii="Arial" w:hAnsi="Arial" w:cs="Arial"/>
                <w:sz w:val="15"/>
                <w:szCs w:val="15"/>
              </w:rPr>
            </w:pPr>
          </w:p>
          <w:p w14:paraId="0F553729" w14:textId="77777777" w:rsidR="00A23B3E" w:rsidRDefault="00A23B3E">
            <w:pPr>
              <w:spacing w:before="0" w:after="0"/>
              <w:rPr>
                <w:rFonts w:ascii="Arial" w:hAnsi="Arial" w:cs="Arial"/>
                <w:sz w:val="15"/>
                <w:szCs w:val="15"/>
              </w:rPr>
            </w:pPr>
          </w:p>
          <w:p w14:paraId="5331E1FB"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3BB73BF7" w14:textId="77777777" w:rsidR="00A23B3E" w:rsidRDefault="00A23B3E">
            <w:pPr>
              <w:spacing w:before="0" w:after="0"/>
              <w:rPr>
                <w:rFonts w:ascii="Arial" w:hAnsi="Arial" w:cs="Arial"/>
                <w:sz w:val="15"/>
                <w:szCs w:val="15"/>
              </w:rPr>
            </w:pPr>
          </w:p>
          <w:p w14:paraId="7F844E24"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1B6AC00" w14:textId="77777777" w:rsidR="00A23B3E" w:rsidRDefault="00A23B3E">
            <w:pPr>
              <w:spacing w:before="0" w:after="0"/>
              <w:rPr>
                <w:rFonts w:ascii="Arial" w:hAnsi="Arial" w:cs="Arial"/>
                <w:sz w:val="15"/>
                <w:szCs w:val="15"/>
              </w:rPr>
            </w:pPr>
            <w:r>
              <w:rPr>
                <w:rFonts w:ascii="Arial" w:hAnsi="Arial" w:cs="Arial"/>
                <w:sz w:val="15"/>
                <w:szCs w:val="15"/>
              </w:rPr>
              <w:t>[………..…][………….…][………….…]</w:t>
            </w:r>
          </w:p>
          <w:p w14:paraId="27F1254A" w14:textId="77777777" w:rsidR="002E43BE" w:rsidRDefault="002E43BE">
            <w:pPr>
              <w:spacing w:before="0" w:after="0"/>
            </w:pPr>
          </w:p>
        </w:tc>
      </w:tr>
      <w:tr w:rsidR="00A23B3E" w:rsidRPr="003A443E" w14:paraId="084FB6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DDA488" w14:textId="77777777" w:rsidR="00A23B3E" w:rsidRPr="003A443E" w:rsidRDefault="00A23B3E" w:rsidP="00350D7E">
            <w:pPr>
              <w:pStyle w:val="Paragrafoelenco"/>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23FDDD69"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23BD1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3F1AF5AD" w14:textId="77777777" w:rsidR="00A23B3E" w:rsidRPr="003A443E" w:rsidRDefault="00A23B3E">
            <w:pPr>
              <w:rPr>
                <w:color w:val="000000"/>
              </w:rPr>
            </w:pPr>
            <w:r w:rsidRPr="003A443E">
              <w:rPr>
                <w:rFonts w:ascii="Arial" w:hAnsi="Arial" w:cs="Arial"/>
                <w:color w:val="000000"/>
                <w:sz w:val="15"/>
                <w:szCs w:val="15"/>
              </w:rPr>
              <w:t>[…………..][……….…][………..…]</w:t>
            </w:r>
          </w:p>
        </w:tc>
      </w:tr>
    </w:tbl>
    <w:p w14:paraId="750BDADE" w14:textId="77777777" w:rsidR="00A23B3E" w:rsidRPr="003A443E" w:rsidRDefault="00A23B3E">
      <w:pPr>
        <w:jc w:val="both"/>
        <w:rPr>
          <w:rFonts w:ascii="Arial" w:hAnsi="Arial" w:cs="Arial"/>
          <w:color w:val="000000"/>
          <w:sz w:val="15"/>
          <w:szCs w:val="15"/>
        </w:rPr>
      </w:pPr>
    </w:p>
    <w:p w14:paraId="62D87BA5"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260C52AB"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EA1347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CC28E9"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4A54BA" w14:textId="77777777" w:rsidR="00A23B3E" w:rsidRDefault="00A23B3E">
            <w:r>
              <w:rPr>
                <w:rFonts w:ascii="Arial" w:hAnsi="Arial" w:cs="Arial"/>
                <w:b/>
                <w:w w:val="0"/>
                <w:sz w:val="15"/>
                <w:szCs w:val="15"/>
              </w:rPr>
              <w:t>Risposta:</w:t>
            </w:r>
          </w:p>
        </w:tc>
      </w:tr>
      <w:tr w:rsidR="00A23B3E" w14:paraId="385F051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67A635"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38601054"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585F2E85"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889382"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508FD158" w14:textId="77777777" w:rsidR="00A23B3E" w:rsidRDefault="00A23B3E">
            <w:r>
              <w:rPr>
                <w:rFonts w:ascii="Arial" w:hAnsi="Arial" w:cs="Arial"/>
                <w:sz w:val="15"/>
                <w:szCs w:val="15"/>
              </w:rPr>
              <w:t>[……..…][…………][…………]</w:t>
            </w:r>
          </w:p>
        </w:tc>
      </w:tr>
      <w:tr w:rsidR="00A23B3E" w14:paraId="57A7B00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543C2C"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b/>
                <w:sz w:val="15"/>
                <w:szCs w:val="15"/>
              </w:rPr>
              <w:t>norme di gestione ambientale</w:t>
            </w:r>
            <w:r>
              <w:rPr>
                <w:rFonts w:ascii="Arial" w:hAnsi="Arial" w:cs="Arial"/>
                <w:w w:val="0"/>
                <w:sz w:val="15"/>
                <w:szCs w:val="15"/>
              </w:rPr>
              <w:t>?</w:t>
            </w:r>
          </w:p>
          <w:p w14:paraId="2A952985"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b/>
                <w:sz w:val="15"/>
                <w:szCs w:val="15"/>
              </w:rPr>
              <w:t>norme di gestione ambientale</w:t>
            </w:r>
            <w:r>
              <w:rPr>
                <w:rFonts w:ascii="Arial" w:hAnsi="Arial" w:cs="Arial"/>
                <w:w w:val="0"/>
                <w:sz w:val="15"/>
                <w:szCs w:val="15"/>
              </w:rPr>
              <w:t xml:space="preserve"> si dispone:</w:t>
            </w:r>
          </w:p>
          <w:p w14:paraId="37669C5F"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89C62B"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E8461C6" w14:textId="77777777" w:rsidR="00A23B3E" w:rsidRDefault="00A23B3E">
            <w:r>
              <w:rPr>
                <w:rFonts w:ascii="Arial" w:hAnsi="Arial" w:cs="Arial"/>
                <w:sz w:val="15"/>
                <w:szCs w:val="15"/>
              </w:rPr>
              <w:t xml:space="preserve"> […………][……..…][……..…]</w:t>
            </w:r>
          </w:p>
        </w:tc>
      </w:tr>
    </w:tbl>
    <w:p w14:paraId="57193192" w14:textId="77777777" w:rsidR="00A23B3E" w:rsidRDefault="00A23B3E">
      <w:pPr>
        <w:rPr>
          <w:rFonts w:ascii="Arial" w:hAnsi="Arial" w:cs="Arial"/>
          <w:sz w:val="15"/>
          <w:szCs w:val="15"/>
        </w:rPr>
      </w:pPr>
    </w:p>
    <w:p w14:paraId="7C8F81E1"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28769EC2"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9B5426E"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69C25A83"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6EE8BF99"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174AA6"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897B431" w14:textId="77777777" w:rsidR="00A23B3E" w:rsidRDefault="00A23B3E">
            <w:r>
              <w:rPr>
                <w:rFonts w:ascii="Arial" w:hAnsi="Arial" w:cs="Arial"/>
                <w:b/>
                <w:w w:val="0"/>
                <w:sz w:val="15"/>
                <w:szCs w:val="15"/>
              </w:rPr>
              <w:t>Risposta:</w:t>
            </w:r>
          </w:p>
        </w:tc>
      </w:tr>
      <w:tr w:rsidR="00A23B3E" w14:paraId="4B982F3A"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0B3DE6"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3452A15C"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61050330"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8582E31"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09F0DAE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80AA63B"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28589F69" w14:textId="77777777" w:rsidR="00A23B3E" w:rsidRDefault="00A23B3E">
      <w:pPr>
        <w:pStyle w:val="ChapterTitle"/>
        <w:jc w:val="both"/>
        <w:rPr>
          <w:rFonts w:ascii="Arial" w:hAnsi="Arial" w:cs="Arial"/>
          <w:sz w:val="15"/>
          <w:szCs w:val="15"/>
        </w:rPr>
      </w:pPr>
    </w:p>
    <w:p w14:paraId="6AE842BA" w14:textId="77777777" w:rsidR="00A23B3E" w:rsidRDefault="00A23B3E" w:rsidP="00BF74E1">
      <w:pPr>
        <w:pStyle w:val="ChapterTitle"/>
        <w:rPr>
          <w:rFonts w:ascii="Arial" w:hAnsi="Arial" w:cs="Arial"/>
          <w:i/>
          <w:sz w:val="15"/>
          <w:szCs w:val="15"/>
        </w:rPr>
      </w:pPr>
      <w:r>
        <w:rPr>
          <w:sz w:val="19"/>
          <w:szCs w:val="19"/>
        </w:rPr>
        <w:t>Parte VI: Dichiarazioni finali</w:t>
      </w:r>
    </w:p>
    <w:p w14:paraId="6B54D3A0"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30479D48"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w:t>
      </w:r>
      <w:r w:rsidR="00B75430">
        <w:rPr>
          <w:rFonts w:ascii="Arial" w:hAnsi="Arial" w:cs="Arial"/>
          <w:i/>
          <w:color w:val="000000"/>
          <w:sz w:val="15"/>
          <w:szCs w:val="15"/>
        </w:rPr>
        <w:t xml:space="preserve">le disposizioni degli articoli </w:t>
      </w:r>
      <w:r w:rsidRPr="003A443E">
        <w:rPr>
          <w:rFonts w:ascii="Arial" w:hAnsi="Arial" w:cs="Arial"/>
          <w:i/>
          <w:color w:val="000000"/>
          <w:sz w:val="15"/>
          <w:szCs w:val="15"/>
        </w:rPr>
        <w:t xml:space="preserve">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4669AC3F"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5F01C59A"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6206812E"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2E96B28E" w14:textId="77777777" w:rsidR="00A23B3E" w:rsidRDefault="00A23B3E">
      <w:pPr>
        <w:rPr>
          <w:rFonts w:ascii="Arial" w:hAnsi="Arial" w:cs="Arial"/>
          <w:i/>
          <w:sz w:val="15"/>
          <w:szCs w:val="15"/>
        </w:rPr>
      </w:pPr>
    </w:p>
    <w:p w14:paraId="664CBA30" w14:textId="77777777" w:rsidR="00A23B3E" w:rsidRPr="00BF74E1" w:rsidRDefault="00A23B3E">
      <w:pPr>
        <w:rPr>
          <w:rFonts w:ascii="Arial" w:hAnsi="Arial" w:cs="Arial"/>
          <w:i/>
          <w:sz w:val="14"/>
          <w:szCs w:val="14"/>
        </w:rPr>
      </w:pPr>
    </w:p>
    <w:p w14:paraId="288FC404"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2E5F9B9B" w14:textId="77777777" w:rsidR="00A23B3E" w:rsidRDefault="00A23B3E">
      <w:pPr>
        <w:pStyle w:val="Titrearticle"/>
        <w:jc w:val="both"/>
        <w:rPr>
          <w:rFonts w:ascii="Arial" w:hAnsi="Arial" w:cs="Arial"/>
          <w:sz w:val="15"/>
          <w:szCs w:val="15"/>
        </w:rPr>
      </w:pPr>
    </w:p>
    <w:p w14:paraId="24E14E18" w14:textId="77777777" w:rsidR="000A7B33" w:rsidRDefault="000A7B33">
      <w:bookmarkStart w:id="3" w:name="_DV_C939"/>
      <w:bookmarkEnd w:id="3"/>
    </w:p>
    <w:sectPr w:rsidR="000A7B33" w:rsidSect="00D91BFF">
      <w:footerReference w:type="default" r:id="rId17"/>
      <w:pgSz w:w="12240" w:h="15840"/>
      <w:pgMar w:top="1134" w:right="1325" w:bottom="1440" w:left="1800" w:header="720" w:footer="720" w:gutter="0"/>
      <w:cols w:space="720"/>
      <w:rtlGutter/>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9367A" w14:textId="77777777" w:rsidR="002E2D6C" w:rsidRDefault="002E2D6C">
      <w:pPr>
        <w:spacing w:before="0" w:after="0"/>
      </w:pPr>
      <w:r>
        <w:separator/>
      </w:r>
    </w:p>
  </w:endnote>
  <w:endnote w:type="continuationSeparator" w:id="0">
    <w:p w14:paraId="32D13A22" w14:textId="77777777" w:rsidR="002E2D6C" w:rsidRDefault="002E2D6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DCA4" w14:textId="77777777" w:rsidR="00B75430" w:rsidRPr="00D509A5" w:rsidRDefault="00963AB6"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B75430" w:rsidRPr="00D509A5">
      <w:rPr>
        <w:rFonts w:ascii="Calibri" w:hAnsi="Calibri"/>
        <w:sz w:val="20"/>
        <w:szCs w:val="20"/>
      </w:rPr>
      <w:instrText>PAGE   \* MERGEFORMAT</w:instrText>
    </w:r>
    <w:r w:rsidRPr="00D509A5">
      <w:rPr>
        <w:rFonts w:ascii="Calibri" w:hAnsi="Calibri"/>
        <w:sz w:val="20"/>
        <w:szCs w:val="20"/>
      </w:rPr>
      <w:fldChar w:fldCharType="separate"/>
    </w:r>
    <w:r w:rsidR="00D140AD">
      <w:rPr>
        <w:rFonts w:ascii="Calibri" w:hAnsi="Calibri"/>
        <w:noProof/>
        <w:sz w:val="20"/>
        <w:szCs w:val="20"/>
      </w:rPr>
      <w:t>3</w:t>
    </w:r>
    <w:r w:rsidRPr="00D509A5">
      <w:rPr>
        <w:rFonts w:ascii="Calibri" w:hAnsi="Calibri"/>
        <w:sz w:val="20"/>
        <w:szCs w:val="20"/>
      </w:rPr>
      <w:fldChar w:fldCharType="end"/>
    </w:r>
  </w:p>
  <w:p w14:paraId="6F6554B2" w14:textId="77777777" w:rsidR="00B75430" w:rsidRDefault="00B754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DBED0" w14:textId="77777777" w:rsidR="002E2D6C" w:rsidRDefault="002E2D6C">
      <w:pPr>
        <w:spacing w:before="0" w:after="0"/>
      </w:pPr>
      <w:r>
        <w:separator/>
      </w:r>
    </w:p>
  </w:footnote>
  <w:footnote w:type="continuationSeparator" w:id="0">
    <w:p w14:paraId="0597D25E" w14:textId="77777777" w:rsidR="002E2D6C" w:rsidRDefault="002E2D6C">
      <w:pPr>
        <w:spacing w:before="0" w:after="0"/>
      </w:pPr>
      <w:r>
        <w:continuationSeparator/>
      </w:r>
    </w:p>
  </w:footnote>
  <w:footnote w:id="1">
    <w:p w14:paraId="186FB5CA" w14:textId="77777777" w:rsidR="00B75430" w:rsidRDefault="00B75430"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109DC5B3" w14:textId="77777777" w:rsidR="00B75430" w:rsidRDefault="00B75430" w:rsidP="005309A4">
      <w:pPr>
        <w:pStyle w:val="Testonotaapidipagina"/>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oun</w:t>
      </w:r>
      <w:r w:rsidRPr="001F35A9">
        <w:rPr>
          <w:rFonts w:ascii="Arial" w:hAnsi="Arial" w:cs="Arial"/>
          <w:b/>
          <w:sz w:val="12"/>
          <w:szCs w:val="12"/>
        </w:rPr>
        <w:t xml:space="preserve"> avviso sull'esistenza di un sistema di qualificazione.</w:t>
      </w:r>
    </w:p>
  </w:footnote>
  <w:footnote w:id="3">
    <w:p w14:paraId="0FB62A2A" w14:textId="77777777" w:rsidR="00B75430" w:rsidRDefault="00B75430"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A7C4155" w14:textId="77777777" w:rsidR="00B75430" w:rsidRDefault="00B75430"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5">
    <w:p w14:paraId="6BE33CEF" w14:textId="77777777" w:rsidR="00B75430" w:rsidRDefault="00B75430"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6">
    <w:p w14:paraId="07A57B9D" w14:textId="77777777" w:rsidR="00B75430" w:rsidRDefault="00B75430"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7283E0F7" w14:textId="77777777" w:rsidR="00B75430" w:rsidRPr="001F35A9" w:rsidRDefault="00B75430"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485A6701" w14:textId="77777777" w:rsidR="00B75430" w:rsidRPr="001F35A9" w:rsidRDefault="00B75430"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4F2E7431" w14:textId="77777777" w:rsidR="00B75430" w:rsidRPr="001F35A9" w:rsidRDefault="00B75430"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442C6C0B" w14:textId="77777777" w:rsidR="00B75430" w:rsidRDefault="00B75430" w:rsidP="005309A4">
      <w:pPr>
        <w:pStyle w:val="Testonotaapidipagina"/>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EURe/o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739BF94" w14:textId="77777777" w:rsidR="00B75430" w:rsidRDefault="00B75430"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9">
    <w:p w14:paraId="7D778BF2" w14:textId="77777777" w:rsidR="00B75430" w:rsidRDefault="00B75430"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6E40B46E" w14:textId="77777777" w:rsidR="00B75430" w:rsidRDefault="00B75430"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4356C0FE" w14:textId="77777777" w:rsidR="00B75430" w:rsidRDefault="00B75430"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000000"/>
          <w:sz w:val="12"/>
          <w:szCs w:val="12"/>
        </w:rPr>
        <w:t>nell’ambito di un raggruppamento, consorzio, joint-venture o altro</w:t>
      </w:r>
    </w:p>
  </w:footnote>
  <w:footnote w:id="12">
    <w:p w14:paraId="7236B2CD" w14:textId="77777777" w:rsidR="00B75430" w:rsidRDefault="00B75430"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37765D35" w14:textId="77777777" w:rsidR="00B75430" w:rsidRDefault="00B75430"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52E2821C" w14:textId="77777777" w:rsidR="00B75430" w:rsidRDefault="00B75430"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6A64D6E" w14:textId="77777777" w:rsidR="00B75430" w:rsidRDefault="00B75430"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44F545F5" w14:textId="77777777" w:rsidR="00B75430" w:rsidRDefault="00B75430"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1089AF68" w14:textId="77777777" w:rsidR="00B75430" w:rsidRDefault="00B75430"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0D1AF5BC" w14:textId="77777777" w:rsidR="00B75430" w:rsidRDefault="00B75430"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5E51F5AD" w14:textId="77777777" w:rsidR="00B75430" w:rsidRDefault="00B75430"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0">
    <w:p w14:paraId="094AD986" w14:textId="77777777" w:rsidR="00B75430" w:rsidRDefault="00B75430"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17879DD5" w14:textId="77777777" w:rsidR="00B75430" w:rsidRDefault="00B75430"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2">
    <w:p w14:paraId="48BEB80A" w14:textId="77777777" w:rsidR="00B75430" w:rsidRDefault="00B75430"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57A7324C" w14:textId="77777777" w:rsidR="00B75430" w:rsidRDefault="00B75430"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44415F35" w14:textId="77777777" w:rsidR="00B75430" w:rsidRDefault="00B75430"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AEE46AD" w14:textId="77777777" w:rsidR="00B75430" w:rsidRDefault="00B75430"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421A2D32" w14:textId="77777777" w:rsidR="00B75430" w:rsidRDefault="00B75430"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0144A28C" w14:textId="77777777" w:rsidR="00B75430" w:rsidRDefault="00B75430"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11C7DFF" w14:textId="77777777" w:rsidR="00B75430" w:rsidRDefault="00B75430"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29">
    <w:p w14:paraId="7D1A6EC2" w14:textId="77777777" w:rsidR="00B75430" w:rsidRDefault="00B75430"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7A180CF2" w14:textId="77777777" w:rsidR="00B75430" w:rsidRDefault="00B75430"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1">
    <w:p w14:paraId="07B5A584" w14:textId="77777777" w:rsidR="00B75430" w:rsidRDefault="00B75430"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14:paraId="5E9B6755" w14:textId="77777777" w:rsidR="00B75430" w:rsidRDefault="00B75430"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3">
    <w:p w14:paraId="0AD8126E" w14:textId="77777777" w:rsidR="00B75430" w:rsidRDefault="00B75430"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E47C4AE" w14:textId="77777777" w:rsidR="00B75430" w:rsidRDefault="00B75430"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4250FBF6" w14:textId="77777777" w:rsidR="00B75430" w:rsidRDefault="00B75430"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37DEE169" w14:textId="77777777" w:rsidR="00B75430" w:rsidRDefault="00B75430"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7C7A5933" w14:textId="77777777" w:rsidR="00B75430" w:rsidRDefault="00B75430"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7CBCF47B" w14:textId="77777777" w:rsidR="00B75430" w:rsidRDefault="00B75430"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39">
    <w:p w14:paraId="77FC15BB" w14:textId="77777777" w:rsidR="00B75430" w:rsidRDefault="00B75430"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0">
    <w:p w14:paraId="1CDA9B4D" w14:textId="77777777" w:rsidR="00B75430" w:rsidRDefault="00B75430"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14:paraId="09848FE6" w14:textId="77777777" w:rsidR="00B75430" w:rsidRDefault="00B75430"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D912380" w14:textId="77777777" w:rsidR="00B75430" w:rsidRDefault="00B75430"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724332285">
    <w:abstractNumId w:val="0"/>
  </w:num>
  <w:num w:numId="2" w16cid:durableId="1576011176">
    <w:abstractNumId w:val="1"/>
  </w:num>
  <w:num w:numId="3" w16cid:durableId="1491408828">
    <w:abstractNumId w:val="2"/>
  </w:num>
  <w:num w:numId="4" w16cid:durableId="1943218702">
    <w:abstractNumId w:val="3"/>
  </w:num>
  <w:num w:numId="5" w16cid:durableId="1402173732">
    <w:abstractNumId w:val="4"/>
  </w:num>
  <w:num w:numId="6" w16cid:durableId="2006936133">
    <w:abstractNumId w:val="5"/>
  </w:num>
  <w:num w:numId="7" w16cid:durableId="1226798697">
    <w:abstractNumId w:val="6"/>
  </w:num>
  <w:num w:numId="8" w16cid:durableId="498620389">
    <w:abstractNumId w:val="7"/>
  </w:num>
  <w:num w:numId="9" w16cid:durableId="470947964">
    <w:abstractNumId w:val="8"/>
  </w:num>
  <w:num w:numId="10" w16cid:durableId="1036853871">
    <w:abstractNumId w:val="9"/>
  </w:num>
  <w:num w:numId="11" w16cid:durableId="627974424">
    <w:abstractNumId w:val="10"/>
  </w:num>
  <w:num w:numId="12" w16cid:durableId="358970859">
    <w:abstractNumId w:val="11"/>
  </w:num>
  <w:num w:numId="13" w16cid:durableId="833304169">
    <w:abstractNumId w:val="12"/>
  </w:num>
  <w:num w:numId="14" w16cid:durableId="1353531413">
    <w:abstractNumId w:val="13"/>
  </w:num>
  <w:num w:numId="15" w16cid:durableId="1751804196">
    <w:abstractNumId w:val="14"/>
  </w:num>
  <w:num w:numId="16" w16cid:durableId="4803938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62949"/>
    <w:rsid w:val="0006336D"/>
    <w:rsid w:val="00076DCA"/>
    <w:rsid w:val="000808F7"/>
    <w:rsid w:val="000953DC"/>
    <w:rsid w:val="000A2951"/>
    <w:rsid w:val="000A51C1"/>
    <w:rsid w:val="000A66D5"/>
    <w:rsid w:val="000A7B33"/>
    <w:rsid w:val="000B5314"/>
    <w:rsid w:val="000E5FBC"/>
    <w:rsid w:val="000F6B6E"/>
    <w:rsid w:val="001054A2"/>
    <w:rsid w:val="00121BF6"/>
    <w:rsid w:val="00154978"/>
    <w:rsid w:val="00165BC3"/>
    <w:rsid w:val="001752F0"/>
    <w:rsid w:val="001D1651"/>
    <w:rsid w:val="001D30C9"/>
    <w:rsid w:val="001D3A2B"/>
    <w:rsid w:val="001D56C2"/>
    <w:rsid w:val="001E113B"/>
    <w:rsid w:val="001F35A9"/>
    <w:rsid w:val="0022257F"/>
    <w:rsid w:val="00270DA2"/>
    <w:rsid w:val="002A21BC"/>
    <w:rsid w:val="002C169E"/>
    <w:rsid w:val="002D4751"/>
    <w:rsid w:val="002D50E9"/>
    <w:rsid w:val="002E2D6C"/>
    <w:rsid w:val="002E43BE"/>
    <w:rsid w:val="002E4594"/>
    <w:rsid w:val="002E4B83"/>
    <w:rsid w:val="002F4E82"/>
    <w:rsid w:val="00316FAD"/>
    <w:rsid w:val="00350D7E"/>
    <w:rsid w:val="0036728A"/>
    <w:rsid w:val="00384132"/>
    <w:rsid w:val="003A443E"/>
    <w:rsid w:val="003B3636"/>
    <w:rsid w:val="003B3756"/>
    <w:rsid w:val="003E60D1"/>
    <w:rsid w:val="003E7810"/>
    <w:rsid w:val="003F44C0"/>
    <w:rsid w:val="004234D1"/>
    <w:rsid w:val="00463161"/>
    <w:rsid w:val="00516CEA"/>
    <w:rsid w:val="005309A4"/>
    <w:rsid w:val="0054239D"/>
    <w:rsid w:val="0058393C"/>
    <w:rsid w:val="0058406C"/>
    <w:rsid w:val="005B3B08"/>
    <w:rsid w:val="005C49E6"/>
    <w:rsid w:val="005D1AF6"/>
    <w:rsid w:val="005E2955"/>
    <w:rsid w:val="00612AC0"/>
    <w:rsid w:val="006175FF"/>
    <w:rsid w:val="00625142"/>
    <w:rsid w:val="00635C8F"/>
    <w:rsid w:val="0064014A"/>
    <w:rsid w:val="0064400D"/>
    <w:rsid w:val="006879D2"/>
    <w:rsid w:val="006A55FA"/>
    <w:rsid w:val="006A5E21"/>
    <w:rsid w:val="006B430C"/>
    <w:rsid w:val="006B4D39"/>
    <w:rsid w:val="006C2C4B"/>
    <w:rsid w:val="006E3B5F"/>
    <w:rsid w:val="006F3D24"/>
    <w:rsid w:val="006F3D34"/>
    <w:rsid w:val="007132F9"/>
    <w:rsid w:val="00766402"/>
    <w:rsid w:val="00782018"/>
    <w:rsid w:val="007B50B2"/>
    <w:rsid w:val="007E171B"/>
    <w:rsid w:val="008154AA"/>
    <w:rsid w:val="008438E7"/>
    <w:rsid w:val="008455B0"/>
    <w:rsid w:val="00852765"/>
    <w:rsid w:val="00877BE7"/>
    <w:rsid w:val="00883E07"/>
    <w:rsid w:val="0089654F"/>
    <w:rsid w:val="008C734C"/>
    <w:rsid w:val="008D0D07"/>
    <w:rsid w:val="008E3A62"/>
    <w:rsid w:val="008F12E6"/>
    <w:rsid w:val="00900583"/>
    <w:rsid w:val="00903AC6"/>
    <w:rsid w:val="009141CE"/>
    <w:rsid w:val="00932953"/>
    <w:rsid w:val="00934658"/>
    <w:rsid w:val="00963AB6"/>
    <w:rsid w:val="009644B4"/>
    <w:rsid w:val="009E204E"/>
    <w:rsid w:val="00A23B3E"/>
    <w:rsid w:val="00A30CBB"/>
    <w:rsid w:val="00A46950"/>
    <w:rsid w:val="00A606CA"/>
    <w:rsid w:val="00A77123"/>
    <w:rsid w:val="00AA2252"/>
    <w:rsid w:val="00AA5B21"/>
    <w:rsid w:val="00AA5F93"/>
    <w:rsid w:val="00AB6853"/>
    <w:rsid w:val="00AE5CFF"/>
    <w:rsid w:val="00AE64B3"/>
    <w:rsid w:val="00AF65D5"/>
    <w:rsid w:val="00B32C28"/>
    <w:rsid w:val="00B64AE6"/>
    <w:rsid w:val="00B75430"/>
    <w:rsid w:val="00B76420"/>
    <w:rsid w:val="00B80BA0"/>
    <w:rsid w:val="00B83B4A"/>
    <w:rsid w:val="00B91406"/>
    <w:rsid w:val="00BA1B65"/>
    <w:rsid w:val="00BA2120"/>
    <w:rsid w:val="00BA4F12"/>
    <w:rsid w:val="00BB116C"/>
    <w:rsid w:val="00BB639E"/>
    <w:rsid w:val="00BC09F5"/>
    <w:rsid w:val="00BF446F"/>
    <w:rsid w:val="00BF74E1"/>
    <w:rsid w:val="00C03658"/>
    <w:rsid w:val="00C14386"/>
    <w:rsid w:val="00C427DB"/>
    <w:rsid w:val="00C47D53"/>
    <w:rsid w:val="00C60A33"/>
    <w:rsid w:val="00C64D4B"/>
    <w:rsid w:val="00C77291"/>
    <w:rsid w:val="00C92169"/>
    <w:rsid w:val="00CA04F3"/>
    <w:rsid w:val="00CA4A0C"/>
    <w:rsid w:val="00CB511C"/>
    <w:rsid w:val="00CC1428"/>
    <w:rsid w:val="00CC764A"/>
    <w:rsid w:val="00CD2288"/>
    <w:rsid w:val="00CD3E4F"/>
    <w:rsid w:val="00CF449A"/>
    <w:rsid w:val="00D007D4"/>
    <w:rsid w:val="00D140AD"/>
    <w:rsid w:val="00D27DB2"/>
    <w:rsid w:val="00D4767F"/>
    <w:rsid w:val="00D509A5"/>
    <w:rsid w:val="00D64744"/>
    <w:rsid w:val="00D91BFF"/>
    <w:rsid w:val="00D92A41"/>
    <w:rsid w:val="00D93877"/>
    <w:rsid w:val="00DA7329"/>
    <w:rsid w:val="00DC4169"/>
    <w:rsid w:val="00DD3D93"/>
    <w:rsid w:val="00DE4996"/>
    <w:rsid w:val="00DF05B2"/>
    <w:rsid w:val="00E0264E"/>
    <w:rsid w:val="00E4479B"/>
    <w:rsid w:val="00E85C75"/>
    <w:rsid w:val="00EB216B"/>
    <w:rsid w:val="00EB45DC"/>
    <w:rsid w:val="00EC5BF7"/>
    <w:rsid w:val="00EE37E0"/>
    <w:rsid w:val="00EE516D"/>
    <w:rsid w:val="00EF719E"/>
    <w:rsid w:val="00F104D9"/>
    <w:rsid w:val="00F107E4"/>
    <w:rsid w:val="00F26DE7"/>
    <w:rsid w:val="00F351F0"/>
    <w:rsid w:val="00F40277"/>
    <w:rsid w:val="00F51F37"/>
    <w:rsid w:val="00F575CF"/>
    <w:rsid w:val="00F62D30"/>
    <w:rsid w:val="00F62F53"/>
    <w:rsid w:val="00F672A2"/>
    <w:rsid w:val="00F73B05"/>
    <w:rsid w:val="00F9449A"/>
    <w:rsid w:val="00F95202"/>
    <w:rsid w:val="00FA35D6"/>
    <w:rsid w:val="00FB3543"/>
    <w:rsid w:val="00FC2D57"/>
    <w:rsid w:val="00FD32EC"/>
    <w:rsid w:val="00FF314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D3F08E"/>
  <w15:docId w15:val="{8F45A5F9-6533-4267-87DF-B6566B01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color w:val="00000A"/>
      <w:kern w:val="1"/>
      <w:sz w:val="24"/>
      <w:szCs w:val="22"/>
    </w:rPr>
  </w:style>
  <w:style w:type="paragraph" w:styleId="Titolo1">
    <w:name w:val="heading 1"/>
    <w:basedOn w:val="Normale"/>
    <w:link w:val="Titolo1Carattere"/>
    <w:uiPriority w:val="99"/>
    <w:qFormat/>
    <w:rsid w:val="0022257F"/>
    <w:pPr>
      <w:keepNext/>
      <w:spacing w:before="360"/>
      <w:outlineLvl w:val="0"/>
    </w:pPr>
    <w:rPr>
      <w:b/>
      <w:bCs/>
      <w:smallCaps/>
      <w:szCs w:val="28"/>
    </w:rPr>
  </w:style>
  <w:style w:type="paragraph" w:styleId="Titolo2">
    <w:name w:val="heading 2"/>
    <w:basedOn w:val="Normale"/>
    <w:link w:val="Titolo2Carattere"/>
    <w:uiPriority w:val="99"/>
    <w:qFormat/>
    <w:rsid w:val="0022257F"/>
    <w:pPr>
      <w:keepNext/>
      <w:outlineLvl w:val="1"/>
    </w:pPr>
    <w:rPr>
      <w:b/>
      <w:bCs/>
      <w:szCs w:val="26"/>
    </w:rPr>
  </w:style>
  <w:style w:type="paragraph" w:styleId="Titolo3">
    <w:name w:val="heading 3"/>
    <w:basedOn w:val="Normale"/>
    <w:link w:val="Titolo3Carattere"/>
    <w:uiPriority w:val="99"/>
    <w:qFormat/>
    <w:rsid w:val="0022257F"/>
    <w:pPr>
      <w:keepNext/>
      <w:outlineLvl w:val="2"/>
    </w:pPr>
    <w:rPr>
      <w:bCs/>
      <w:i/>
    </w:rPr>
  </w:style>
  <w:style w:type="paragraph" w:styleId="Titolo4">
    <w:name w:val="heading 4"/>
    <w:basedOn w:val="Normale"/>
    <w:link w:val="Titolo4Carattere"/>
    <w:uiPriority w:val="99"/>
    <w:qFormat/>
    <w:rsid w:val="0022257F"/>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22257F"/>
    <w:rPr>
      <w:rFonts w:ascii="Times New Roman" w:hAnsi="Times New Roman" w:cs="Times New Roman"/>
      <w:b/>
      <w:smallCaps/>
      <w:sz w:val="28"/>
      <w:lang w:eastAsia="it-IT"/>
    </w:rPr>
  </w:style>
  <w:style w:type="character" w:customStyle="1" w:styleId="Titolo2Carattere">
    <w:name w:val="Titolo 2 Carattere"/>
    <w:link w:val="Titolo2"/>
    <w:uiPriority w:val="99"/>
    <w:locked/>
    <w:rsid w:val="0022257F"/>
    <w:rPr>
      <w:rFonts w:ascii="Times New Roman" w:hAnsi="Times New Roman" w:cs="Times New Roman"/>
      <w:b/>
      <w:sz w:val="26"/>
      <w:lang w:eastAsia="it-IT"/>
    </w:rPr>
  </w:style>
  <w:style w:type="character" w:customStyle="1" w:styleId="Titolo3Carattere">
    <w:name w:val="Titolo 3 Carattere"/>
    <w:link w:val="Titolo3"/>
    <w:uiPriority w:val="99"/>
    <w:locked/>
    <w:rsid w:val="0022257F"/>
    <w:rPr>
      <w:rFonts w:ascii="Times New Roman" w:hAnsi="Times New Roman" w:cs="Times New Roman"/>
      <w:i/>
      <w:sz w:val="24"/>
      <w:lang w:eastAsia="it-IT"/>
    </w:rPr>
  </w:style>
  <w:style w:type="character" w:customStyle="1" w:styleId="Titolo4Carattere">
    <w:name w:val="Titolo 4 Carattere"/>
    <w:link w:val="Titolo4"/>
    <w:uiPriority w:val="99"/>
    <w:locked/>
    <w:rsid w:val="0022257F"/>
    <w:rPr>
      <w:rFonts w:ascii="Times New Roman" w:hAnsi="Times New Roman" w:cs="Times New Roman"/>
      <w:sz w:val="24"/>
      <w:lang w:eastAsia="it-IT"/>
    </w:rPr>
  </w:style>
  <w:style w:type="character" w:customStyle="1" w:styleId="NormalBoldChar">
    <w:name w:val="NormalBold Char"/>
    <w:uiPriority w:val="99"/>
    <w:rsid w:val="0022257F"/>
    <w:rPr>
      <w:rFonts w:ascii="Times New Roman" w:hAnsi="Times New Roman"/>
      <w:b/>
      <w:sz w:val="24"/>
      <w:lang w:eastAsia="it-IT"/>
    </w:rPr>
  </w:style>
  <w:style w:type="character" w:customStyle="1" w:styleId="DeltaViewInsertion">
    <w:name w:val="DeltaView Insertion"/>
    <w:uiPriority w:val="99"/>
    <w:rsid w:val="0022257F"/>
    <w:rPr>
      <w:b/>
      <w:i/>
      <w:spacing w:val="0"/>
    </w:rPr>
  </w:style>
  <w:style w:type="character" w:customStyle="1" w:styleId="PidipaginaCarattere">
    <w:name w:val="Piè di pagina Carattere"/>
    <w:uiPriority w:val="99"/>
    <w:rsid w:val="0022257F"/>
    <w:rPr>
      <w:rFonts w:ascii="Times New Roman" w:hAnsi="Times New Roman"/>
      <w:sz w:val="24"/>
      <w:lang w:eastAsia="it-IT"/>
    </w:rPr>
  </w:style>
  <w:style w:type="character" w:customStyle="1" w:styleId="TestonotaapidipaginaCarattere">
    <w:name w:val="Testo nota a piè di pagina Carattere"/>
    <w:uiPriority w:val="99"/>
    <w:rsid w:val="0022257F"/>
    <w:rPr>
      <w:rFonts w:ascii="Times New Roman" w:hAnsi="Times New Roman"/>
      <w:sz w:val="20"/>
      <w:lang w:eastAsia="it-IT"/>
    </w:rPr>
  </w:style>
  <w:style w:type="character" w:styleId="Rimandonotaapidipagina">
    <w:name w:val="footnote reference"/>
    <w:uiPriority w:val="99"/>
    <w:rsid w:val="0022257F"/>
    <w:rPr>
      <w:rFonts w:cs="Times New Roman"/>
      <w:vertAlign w:val="superscript"/>
    </w:rPr>
  </w:style>
  <w:style w:type="character" w:customStyle="1" w:styleId="IntestazioneCarattere">
    <w:name w:val="Intestazione Carattere"/>
    <w:uiPriority w:val="99"/>
    <w:rsid w:val="0022257F"/>
    <w:rPr>
      <w:rFonts w:ascii="Times New Roman" w:hAnsi="Times New Roman"/>
      <w:sz w:val="24"/>
      <w:lang w:eastAsia="it-IT"/>
    </w:rPr>
  </w:style>
  <w:style w:type="character" w:customStyle="1" w:styleId="TestofumettoCarattere">
    <w:name w:val="Testo fumetto Carattere"/>
    <w:uiPriority w:val="99"/>
    <w:rsid w:val="0022257F"/>
    <w:rPr>
      <w:rFonts w:ascii="Tahoma" w:hAnsi="Tahoma"/>
      <w:sz w:val="16"/>
      <w:lang w:eastAsia="it-IT"/>
    </w:rPr>
  </w:style>
  <w:style w:type="character" w:styleId="Collegamentoipertestuale">
    <w:name w:val="Hyperlink"/>
    <w:uiPriority w:val="99"/>
    <w:rsid w:val="0022257F"/>
    <w:rPr>
      <w:rFonts w:cs="Times New Roman"/>
      <w:color w:val="0000FF"/>
      <w:u w:val="single"/>
    </w:rPr>
  </w:style>
  <w:style w:type="character" w:customStyle="1" w:styleId="ListLabel1">
    <w:name w:val="ListLabel 1"/>
    <w:uiPriority w:val="99"/>
    <w:rsid w:val="0022257F"/>
    <w:rPr>
      <w:color w:val="000000"/>
    </w:rPr>
  </w:style>
  <w:style w:type="character" w:customStyle="1" w:styleId="ListLabel2">
    <w:name w:val="ListLabel 2"/>
    <w:uiPriority w:val="99"/>
    <w:rsid w:val="0022257F"/>
    <w:rPr>
      <w:sz w:val="16"/>
    </w:rPr>
  </w:style>
  <w:style w:type="character" w:customStyle="1" w:styleId="ListLabel3">
    <w:name w:val="ListLabel 3"/>
    <w:uiPriority w:val="99"/>
    <w:rsid w:val="0022257F"/>
    <w:rPr>
      <w:rFonts w:ascii="Arial" w:hAnsi="Arial"/>
      <w:b/>
      <w:sz w:val="15"/>
    </w:rPr>
  </w:style>
  <w:style w:type="character" w:customStyle="1" w:styleId="ListLabel4">
    <w:name w:val="ListLabel 4"/>
    <w:uiPriority w:val="99"/>
    <w:rsid w:val="0022257F"/>
  </w:style>
  <w:style w:type="character" w:customStyle="1" w:styleId="ListLabel5">
    <w:name w:val="ListLabel 5"/>
    <w:uiPriority w:val="99"/>
    <w:rsid w:val="0022257F"/>
    <w:rPr>
      <w:rFonts w:ascii="Arial" w:hAnsi="Arial"/>
      <w:sz w:val="15"/>
    </w:rPr>
  </w:style>
  <w:style w:type="character" w:customStyle="1" w:styleId="ListLabel6">
    <w:name w:val="ListLabel 6"/>
    <w:uiPriority w:val="99"/>
    <w:rsid w:val="0022257F"/>
    <w:rPr>
      <w:color w:val="000000"/>
    </w:rPr>
  </w:style>
  <w:style w:type="character" w:customStyle="1" w:styleId="ListLabel7">
    <w:name w:val="ListLabel 7"/>
    <w:uiPriority w:val="99"/>
    <w:rsid w:val="0022257F"/>
    <w:rPr>
      <w:rFonts w:eastAsia="Times New Roman"/>
      <w:color w:val="00000A"/>
    </w:rPr>
  </w:style>
  <w:style w:type="character" w:customStyle="1" w:styleId="ListLabel8">
    <w:name w:val="ListLabel 8"/>
    <w:uiPriority w:val="99"/>
    <w:rsid w:val="0022257F"/>
  </w:style>
  <w:style w:type="character" w:customStyle="1" w:styleId="ListLabel9">
    <w:name w:val="ListLabel 9"/>
    <w:uiPriority w:val="99"/>
    <w:rsid w:val="0022257F"/>
  </w:style>
  <w:style w:type="character" w:customStyle="1" w:styleId="ListLabel10">
    <w:name w:val="ListLabel 10"/>
    <w:uiPriority w:val="99"/>
    <w:rsid w:val="0022257F"/>
  </w:style>
  <w:style w:type="character" w:customStyle="1" w:styleId="ListLabel11">
    <w:name w:val="ListLabel 11"/>
    <w:uiPriority w:val="99"/>
    <w:rsid w:val="0022257F"/>
    <w:rPr>
      <w:rFonts w:eastAsia="Times New Roman"/>
    </w:rPr>
  </w:style>
  <w:style w:type="character" w:customStyle="1" w:styleId="ListLabel12">
    <w:name w:val="ListLabel 12"/>
    <w:uiPriority w:val="99"/>
    <w:rsid w:val="0022257F"/>
  </w:style>
  <w:style w:type="character" w:customStyle="1" w:styleId="ListLabel13">
    <w:name w:val="ListLabel 13"/>
    <w:uiPriority w:val="99"/>
    <w:rsid w:val="0022257F"/>
  </w:style>
  <w:style w:type="character" w:customStyle="1" w:styleId="ListLabel14">
    <w:name w:val="ListLabel 14"/>
    <w:uiPriority w:val="99"/>
    <w:rsid w:val="0022257F"/>
  </w:style>
  <w:style w:type="character" w:customStyle="1" w:styleId="ListLabel15">
    <w:name w:val="ListLabel 15"/>
    <w:uiPriority w:val="99"/>
    <w:rsid w:val="0022257F"/>
    <w:rPr>
      <w:rFonts w:eastAsia="Times New Roman"/>
      <w:color w:val="FF0000"/>
    </w:rPr>
  </w:style>
  <w:style w:type="character" w:customStyle="1" w:styleId="ListLabel16">
    <w:name w:val="ListLabel 16"/>
    <w:uiPriority w:val="99"/>
    <w:rsid w:val="0022257F"/>
  </w:style>
  <w:style w:type="character" w:customStyle="1" w:styleId="ListLabel17">
    <w:name w:val="ListLabel 17"/>
    <w:uiPriority w:val="99"/>
    <w:rsid w:val="0022257F"/>
  </w:style>
  <w:style w:type="character" w:customStyle="1" w:styleId="ListLabel18">
    <w:name w:val="ListLabel 18"/>
    <w:uiPriority w:val="99"/>
    <w:rsid w:val="0022257F"/>
  </w:style>
  <w:style w:type="character" w:customStyle="1" w:styleId="ListLabel19">
    <w:name w:val="ListLabel 19"/>
    <w:uiPriority w:val="99"/>
    <w:rsid w:val="0022257F"/>
  </w:style>
  <w:style w:type="character" w:customStyle="1" w:styleId="ListLabel20">
    <w:name w:val="ListLabel 20"/>
    <w:uiPriority w:val="99"/>
    <w:rsid w:val="0022257F"/>
  </w:style>
  <w:style w:type="character" w:customStyle="1" w:styleId="ListLabel21">
    <w:name w:val="ListLabel 21"/>
    <w:uiPriority w:val="99"/>
    <w:rsid w:val="0022257F"/>
  </w:style>
  <w:style w:type="character" w:customStyle="1" w:styleId="Caratterenotaapidipagina">
    <w:name w:val="Carattere nota a piè di pagina"/>
    <w:uiPriority w:val="99"/>
    <w:rsid w:val="0022257F"/>
  </w:style>
  <w:style w:type="character" w:styleId="Rimandonotadichiusura">
    <w:name w:val="endnote reference"/>
    <w:uiPriority w:val="99"/>
    <w:rsid w:val="0022257F"/>
    <w:rPr>
      <w:rFonts w:cs="Times New Roman"/>
      <w:vertAlign w:val="superscript"/>
    </w:rPr>
  </w:style>
  <w:style w:type="character" w:customStyle="1" w:styleId="Caratterenotadichiusura">
    <w:name w:val="Carattere nota di chiusura"/>
    <w:uiPriority w:val="99"/>
    <w:rsid w:val="0022257F"/>
  </w:style>
  <w:style w:type="character" w:customStyle="1" w:styleId="ListLabel22">
    <w:name w:val="ListLabel 22"/>
    <w:uiPriority w:val="99"/>
    <w:rsid w:val="0022257F"/>
    <w:rPr>
      <w:sz w:val="16"/>
    </w:rPr>
  </w:style>
  <w:style w:type="character" w:customStyle="1" w:styleId="ListLabel23">
    <w:name w:val="ListLabel 23"/>
    <w:uiPriority w:val="99"/>
    <w:rsid w:val="0022257F"/>
    <w:rPr>
      <w:rFonts w:ascii="Arial" w:hAnsi="Arial"/>
      <w:sz w:val="15"/>
    </w:rPr>
  </w:style>
  <w:style w:type="character" w:customStyle="1" w:styleId="ListLabel24">
    <w:name w:val="ListLabel 24"/>
    <w:uiPriority w:val="99"/>
    <w:rsid w:val="0022257F"/>
    <w:rPr>
      <w:rFonts w:ascii="Arial" w:hAnsi="Arial"/>
      <w:b/>
      <w:sz w:val="15"/>
    </w:rPr>
  </w:style>
  <w:style w:type="character" w:customStyle="1" w:styleId="ListLabel25">
    <w:name w:val="ListLabel 25"/>
    <w:uiPriority w:val="99"/>
    <w:rsid w:val="0022257F"/>
    <w:rPr>
      <w:rFonts w:ascii="Arial" w:hAnsi="Arial"/>
      <w:sz w:val="15"/>
    </w:rPr>
  </w:style>
  <w:style w:type="character" w:customStyle="1" w:styleId="ListLabel26">
    <w:name w:val="ListLabel 26"/>
    <w:uiPriority w:val="99"/>
    <w:rsid w:val="0022257F"/>
    <w:rPr>
      <w:rFonts w:ascii="Arial" w:hAnsi="Arial"/>
      <w:sz w:val="15"/>
    </w:rPr>
  </w:style>
  <w:style w:type="character" w:customStyle="1" w:styleId="ListLabel27">
    <w:name w:val="ListLabel 27"/>
    <w:uiPriority w:val="99"/>
    <w:rsid w:val="0022257F"/>
    <w:rPr>
      <w:rFonts w:ascii="Arial" w:hAnsi="Arial"/>
      <w:sz w:val="14"/>
    </w:rPr>
  </w:style>
  <w:style w:type="character" w:customStyle="1" w:styleId="ListLabel28">
    <w:name w:val="ListLabel 28"/>
    <w:uiPriority w:val="99"/>
    <w:rsid w:val="0022257F"/>
  </w:style>
  <w:style w:type="character" w:customStyle="1" w:styleId="ListLabel29">
    <w:name w:val="ListLabel 29"/>
    <w:uiPriority w:val="99"/>
    <w:rsid w:val="0022257F"/>
  </w:style>
  <w:style w:type="character" w:customStyle="1" w:styleId="ListLabel30">
    <w:name w:val="ListLabel 30"/>
    <w:uiPriority w:val="99"/>
    <w:rsid w:val="0022257F"/>
  </w:style>
  <w:style w:type="character" w:customStyle="1" w:styleId="ListLabel31">
    <w:name w:val="ListLabel 31"/>
    <w:uiPriority w:val="99"/>
    <w:rsid w:val="0022257F"/>
  </w:style>
  <w:style w:type="character" w:customStyle="1" w:styleId="ListLabel32">
    <w:name w:val="ListLabel 32"/>
    <w:uiPriority w:val="99"/>
    <w:rsid w:val="0022257F"/>
  </w:style>
  <w:style w:type="character" w:customStyle="1" w:styleId="ListLabel33">
    <w:name w:val="ListLabel 33"/>
    <w:uiPriority w:val="99"/>
    <w:rsid w:val="0022257F"/>
  </w:style>
  <w:style w:type="character" w:customStyle="1" w:styleId="ListLabel34">
    <w:name w:val="ListLabel 34"/>
    <w:uiPriority w:val="99"/>
    <w:rsid w:val="0022257F"/>
  </w:style>
  <w:style w:type="character" w:customStyle="1" w:styleId="ListLabel35">
    <w:name w:val="ListLabel 35"/>
    <w:uiPriority w:val="99"/>
    <w:rsid w:val="0022257F"/>
  </w:style>
  <w:style w:type="character" w:customStyle="1" w:styleId="ListLabel36">
    <w:name w:val="ListLabel 36"/>
    <w:uiPriority w:val="99"/>
    <w:rsid w:val="0022257F"/>
    <w:rPr>
      <w:rFonts w:ascii="Arial" w:hAnsi="Arial"/>
      <w:sz w:val="15"/>
    </w:rPr>
  </w:style>
  <w:style w:type="character" w:customStyle="1" w:styleId="ListLabel37">
    <w:name w:val="ListLabel 37"/>
    <w:uiPriority w:val="99"/>
    <w:rsid w:val="0022257F"/>
    <w:rPr>
      <w:rFonts w:ascii="Arial" w:hAnsi="Arial"/>
      <w:b/>
      <w:sz w:val="15"/>
    </w:rPr>
  </w:style>
  <w:style w:type="character" w:customStyle="1" w:styleId="ListLabel38">
    <w:name w:val="ListLabel 38"/>
    <w:uiPriority w:val="99"/>
    <w:rsid w:val="0022257F"/>
    <w:rPr>
      <w:rFonts w:ascii="Arial" w:hAnsi="Arial"/>
      <w:sz w:val="15"/>
    </w:rPr>
  </w:style>
  <w:style w:type="character" w:customStyle="1" w:styleId="ListLabel39">
    <w:name w:val="ListLabel 39"/>
    <w:uiPriority w:val="99"/>
    <w:rsid w:val="0022257F"/>
    <w:rPr>
      <w:rFonts w:ascii="Arial" w:hAnsi="Arial"/>
      <w:sz w:val="15"/>
    </w:rPr>
  </w:style>
  <w:style w:type="character" w:customStyle="1" w:styleId="ListLabel40">
    <w:name w:val="ListLabel 40"/>
    <w:uiPriority w:val="99"/>
    <w:rsid w:val="0022257F"/>
    <w:rPr>
      <w:sz w:val="14"/>
    </w:rPr>
  </w:style>
  <w:style w:type="character" w:customStyle="1" w:styleId="ListLabel41">
    <w:name w:val="ListLabel 41"/>
    <w:uiPriority w:val="99"/>
    <w:rsid w:val="0022257F"/>
  </w:style>
  <w:style w:type="character" w:customStyle="1" w:styleId="ListLabel42">
    <w:name w:val="ListLabel 42"/>
    <w:uiPriority w:val="99"/>
    <w:rsid w:val="0022257F"/>
  </w:style>
  <w:style w:type="character" w:customStyle="1" w:styleId="ListLabel43">
    <w:name w:val="ListLabel 43"/>
    <w:uiPriority w:val="99"/>
    <w:rsid w:val="0022257F"/>
  </w:style>
  <w:style w:type="character" w:customStyle="1" w:styleId="ListLabel44">
    <w:name w:val="ListLabel 44"/>
    <w:uiPriority w:val="99"/>
    <w:rsid w:val="0022257F"/>
  </w:style>
  <w:style w:type="character" w:customStyle="1" w:styleId="ListLabel45">
    <w:name w:val="ListLabel 45"/>
    <w:uiPriority w:val="99"/>
    <w:rsid w:val="0022257F"/>
  </w:style>
  <w:style w:type="character" w:customStyle="1" w:styleId="ListLabel46">
    <w:name w:val="ListLabel 46"/>
    <w:uiPriority w:val="99"/>
    <w:rsid w:val="0022257F"/>
  </w:style>
  <w:style w:type="character" w:customStyle="1" w:styleId="ListLabel47">
    <w:name w:val="ListLabel 47"/>
    <w:uiPriority w:val="99"/>
    <w:rsid w:val="0022257F"/>
  </w:style>
  <w:style w:type="character" w:customStyle="1" w:styleId="ListLabel48">
    <w:name w:val="ListLabel 48"/>
    <w:uiPriority w:val="99"/>
    <w:rsid w:val="0022257F"/>
  </w:style>
  <w:style w:type="character" w:customStyle="1" w:styleId="ListLabel49">
    <w:name w:val="ListLabel 49"/>
    <w:uiPriority w:val="99"/>
    <w:rsid w:val="0022257F"/>
    <w:rPr>
      <w:rFonts w:ascii="Arial" w:hAnsi="Arial"/>
      <w:sz w:val="15"/>
    </w:rPr>
  </w:style>
  <w:style w:type="character" w:customStyle="1" w:styleId="ListLabel50">
    <w:name w:val="ListLabel 50"/>
    <w:uiPriority w:val="99"/>
    <w:rsid w:val="0022257F"/>
    <w:rPr>
      <w:rFonts w:ascii="Arial" w:hAnsi="Arial"/>
      <w:b/>
      <w:sz w:val="15"/>
    </w:rPr>
  </w:style>
  <w:style w:type="character" w:customStyle="1" w:styleId="ListLabel51">
    <w:name w:val="ListLabel 51"/>
    <w:uiPriority w:val="99"/>
    <w:rsid w:val="0022257F"/>
    <w:rPr>
      <w:rFonts w:ascii="Arial" w:hAnsi="Arial"/>
      <w:sz w:val="15"/>
    </w:rPr>
  </w:style>
  <w:style w:type="character" w:customStyle="1" w:styleId="ListLabel52">
    <w:name w:val="ListLabel 52"/>
    <w:uiPriority w:val="99"/>
    <w:rsid w:val="0022257F"/>
    <w:rPr>
      <w:rFonts w:ascii="Arial" w:hAnsi="Arial"/>
      <w:sz w:val="15"/>
    </w:rPr>
  </w:style>
  <w:style w:type="character" w:customStyle="1" w:styleId="ListLabel53">
    <w:name w:val="ListLabel 53"/>
    <w:uiPriority w:val="99"/>
    <w:rsid w:val="0022257F"/>
    <w:rPr>
      <w:sz w:val="14"/>
    </w:rPr>
  </w:style>
  <w:style w:type="character" w:customStyle="1" w:styleId="ListLabel54">
    <w:name w:val="ListLabel 54"/>
    <w:uiPriority w:val="99"/>
    <w:rsid w:val="0022257F"/>
  </w:style>
  <w:style w:type="character" w:customStyle="1" w:styleId="ListLabel55">
    <w:name w:val="ListLabel 55"/>
    <w:uiPriority w:val="99"/>
    <w:rsid w:val="0022257F"/>
  </w:style>
  <w:style w:type="character" w:customStyle="1" w:styleId="ListLabel56">
    <w:name w:val="ListLabel 56"/>
    <w:uiPriority w:val="99"/>
    <w:rsid w:val="0022257F"/>
  </w:style>
  <w:style w:type="character" w:customStyle="1" w:styleId="ListLabel57">
    <w:name w:val="ListLabel 57"/>
    <w:uiPriority w:val="99"/>
    <w:rsid w:val="0022257F"/>
  </w:style>
  <w:style w:type="character" w:customStyle="1" w:styleId="ListLabel58">
    <w:name w:val="ListLabel 58"/>
    <w:uiPriority w:val="99"/>
    <w:rsid w:val="0022257F"/>
  </w:style>
  <w:style w:type="character" w:customStyle="1" w:styleId="ListLabel59">
    <w:name w:val="ListLabel 59"/>
    <w:uiPriority w:val="99"/>
    <w:rsid w:val="0022257F"/>
  </w:style>
  <w:style w:type="character" w:customStyle="1" w:styleId="ListLabel60">
    <w:name w:val="ListLabel 60"/>
    <w:uiPriority w:val="99"/>
    <w:rsid w:val="0022257F"/>
  </w:style>
  <w:style w:type="character" w:customStyle="1" w:styleId="ListLabel61">
    <w:name w:val="ListLabel 61"/>
    <w:uiPriority w:val="99"/>
    <w:rsid w:val="0022257F"/>
  </w:style>
  <w:style w:type="character" w:customStyle="1" w:styleId="ListLabel62">
    <w:name w:val="ListLabel 62"/>
    <w:uiPriority w:val="99"/>
    <w:rsid w:val="0022257F"/>
    <w:rPr>
      <w:rFonts w:ascii="Arial" w:hAnsi="Arial"/>
      <w:sz w:val="15"/>
    </w:rPr>
  </w:style>
  <w:style w:type="character" w:customStyle="1" w:styleId="ListLabel63">
    <w:name w:val="ListLabel 63"/>
    <w:uiPriority w:val="99"/>
    <w:rsid w:val="0022257F"/>
    <w:rPr>
      <w:rFonts w:ascii="Arial" w:hAnsi="Arial"/>
      <w:b/>
      <w:sz w:val="15"/>
    </w:rPr>
  </w:style>
  <w:style w:type="character" w:customStyle="1" w:styleId="ListLabel64">
    <w:name w:val="ListLabel 64"/>
    <w:uiPriority w:val="99"/>
    <w:rsid w:val="0022257F"/>
    <w:rPr>
      <w:rFonts w:ascii="Arial" w:hAnsi="Arial"/>
      <w:sz w:val="15"/>
    </w:rPr>
  </w:style>
  <w:style w:type="character" w:customStyle="1" w:styleId="ListLabel65">
    <w:name w:val="ListLabel 65"/>
    <w:uiPriority w:val="99"/>
    <w:rsid w:val="0022257F"/>
    <w:rPr>
      <w:rFonts w:ascii="Arial" w:hAnsi="Arial"/>
      <w:sz w:val="15"/>
    </w:rPr>
  </w:style>
  <w:style w:type="character" w:customStyle="1" w:styleId="ListLabel66">
    <w:name w:val="ListLabel 66"/>
    <w:uiPriority w:val="99"/>
    <w:rsid w:val="0022257F"/>
    <w:rPr>
      <w:sz w:val="14"/>
    </w:rPr>
  </w:style>
  <w:style w:type="character" w:customStyle="1" w:styleId="ListLabel67">
    <w:name w:val="ListLabel 67"/>
    <w:uiPriority w:val="99"/>
    <w:rsid w:val="0022257F"/>
  </w:style>
  <w:style w:type="character" w:customStyle="1" w:styleId="ListLabel68">
    <w:name w:val="ListLabel 68"/>
    <w:uiPriority w:val="99"/>
    <w:rsid w:val="0022257F"/>
  </w:style>
  <w:style w:type="character" w:customStyle="1" w:styleId="ListLabel69">
    <w:name w:val="ListLabel 69"/>
    <w:uiPriority w:val="99"/>
    <w:rsid w:val="0022257F"/>
  </w:style>
  <w:style w:type="character" w:customStyle="1" w:styleId="ListLabel70">
    <w:name w:val="ListLabel 70"/>
    <w:uiPriority w:val="99"/>
    <w:rsid w:val="0022257F"/>
  </w:style>
  <w:style w:type="character" w:customStyle="1" w:styleId="ListLabel71">
    <w:name w:val="ListLabel 71"/>
    <w:uiPriority w:val="99"/>
    <w:rsid w:val="0022257F"/>
  </w:style>
  <w:style w:type="character" w:customStyle="1" w:styleId="ListLabel72">
    <w:name w:val="ListLabel 72"/>
    <w:uiPriority w:val="99"/>
    <w:rsid w:val="0022257F"/>
  </w:style>
  <w:style w:type="character" w:customStyle="1" w:styleId="ListLabel73">
    <w:name w:val="ListLabel 73"/>
    <w:uiPriority w:val="99"/>
    <w:rsid w:val="0022257F"/>
  </w:style>
  <w:style w:type="character" w:customStyle="1" w:styleId="ListLabel74">
    <w:name w:val="ListLabel 74"/>
    <w:uiPriority w:val="99"/>
    <w:rsid w:val="0022257F"/>
  </w:style>
  <w:style w:type="paragraph" w:customStyle="1" w:styleId="Titolo10">
    <w:name w:val="Titolo1"/>
    <w:basedOn w:val="Normale"/>
    <w:next w:val="Corpotesto"/>
    <w:uiPriority w:val="99"/>
    <w:rsid w:val="0022257F"/>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uiPriority w:val="99"/>
    <w:rsid w:val="0022257F"/>
    <w:pPr>
      <w:spacing w:before="0" w:after="140" w:line="288" w:lineRule="auto"/>
    </w:pPr>
  </w:style>
  <w:style w:type="character" w:customStyle="1" w:styleId="CorpotestoCarattere">
    <w:name w:val="Corpo testo Carattere"/>
    <w:link w:val="Corpotesto"/>
    <w:uiPriority w:val="99"/>
    <w:semiHidden/>
    <w:locked/>
    <w:rsid w:val="0022257F"/>
    <w:rPr>
      <w:color w:val="00000A"/>
      <w:kern w:val="1"/>
      <w:sz w:val="24"/>
    </w:rPr>
  </w:style>
  <w:style w:type="paragraph" w:styleId="Elenco">
    <w:name w:val="List"/>
    <w:basedOn w:val="Corpotesto"/>
    <w:uiPriority w:val="99"/>
    <w:rsid w:val="0022257F"/>
    <w:rPr>
      <w:rFonts w:cs="Mangal"/>
    </w:rPr>
  </w:style>
  <w:style w:type="paragraph" w:styleId="Didascalia">
    <w:name w:val="caption"/>
    <w:basedOn w:val="Normale"/>
    <w:uiPriority w:val="99"/>
    <w:qFormat/>
    <w:rsid w:val="0022257F"/>
    <w:pPr>
      <w:suppressLineNumbers/>
    </w:pPr>
    <w:rPr>
      <w:rFonts w:cs="Mangal"/>
      <w:i/>
      <w:iCs/>
      <w:szCs w:val="24"/>
    </w:rPr>
  </w:style>
  <w:style w:type="paragraph" w:customStyle="1" w:styleId="Indice">
    <w:name w:val="Indice"/>
    <w:basedOn w:val="Normale"/>
    <w:uiPriority w:val="99"/>
    <w:rsid w:val="0022257F"/>
    <w:pPr>
      <w:suppressLineNumbers/>
    </w:pPr>
    <w:rPr>
      <w:rFonts w:cs="Mangal"/>
    </w:rPr>
  </w:style>
  <w:style w:type="paragraph" w:customStyle="1" w:styleId="NormalBold">
    <w:name w:val="NormalBold"/>
    <w:basedOn w:val="Normale"/>
    <w:uiPriority w:val="99"/>
    <w:rsid w:val="0022257F"/>
    <w:pPr>
      <w:widowControl w:val="0"/>
      <w:spacing w:before="0" w:after="0"/>
    </w:pPr>
    <w:rPr>
      <w:b/>
    </w:rPr>
  </w:style>
  <w:style w:type="paragraph" w:styleId="Pidipagina">
    <w:name w:val="footer"/>
    <w:basedOn w:val="Normale"/>
    <w:link w:val="PidipaginaCarattere1"/>
    <w:uiPriority w:val="99"/>
    <w:rsid w:val="0022257F"/>
    <w:pPr>
      <w:tabs>
        <w:tab w:val="center" w:pos="4535"/>
        <w:tab w:val="right" w:pos="9071"/>
        <w:tab w:val="right" w:pos="9921"/>
      </w:tabs>
      <w:spacing w:before="360" w:after="0"/>
      <w:ind w:left="-850" w:right="-850"/>
    </w:pPr>
  </w:style>
  <w:style w:type="character" w:customStyle="1" w:styleId="PidipaginaCarattere1">
    <w:name w:val="Piè di pagina Carattere1"/>
    <w:link w:val="Pidipagina"/>
    <w:uiPriority w:val="99"/>
    <w:semiHidden/>
    <w:locked/>
    <w:rsid w:val="0022257F"/>
    <w:rPr>
      <w:rFonts w:cs="Times New Roman"/>
      <w:color w:val="00000A"/>
      <w:kern w:val="1"/>
      <w:sz w:val="24"/>
    </w:rPr>
  </w:style>
  <w:style w:type="paragraph" w:styleId="Testonotaapidipagina">
    <w:name w:val="footnote text"/>
    <w:basedOn w:val="Normale"/>
    <w:link w:val="TestonotaapidipaginaCarattere1"/>
    <w:uiPriority w:val="99"/>
    <w:rsid w:val="0022257F"/>
  </w:style>
  <w:style w:type="character" w:customStyle="1" w:styleId="TestonotaapidipaginaCarattere1">
    <w:name w:val="Testo nota a piè di pagina Carattere1"/>
    <w:link w:val="Testonotaapidipagina"/>
    <w:uiPriority w:val="99"/>
    <w:semiHidden/>
    <w:locked/>
    <w:rsid w:val="0022257F"/>
    <w:rPr>
      <w:rFonts w:cs="Times New Roman"/>
      <w:color w:val="00000A"/>
      <w:kern w:val="1"/>
      <w:sz w:val="20"/>
    </w:rPr>
  </w:style>
  <w:style w:type="paragraph" w:customStyle="1" w:styleId="Text1">
    <w:name w:val="Text 1"/>
    <w:basedOn w:val="Normale"/>
    <w:uiPriority w:val="99"/>
    <w:rsid w:val="0022257F"/>
    <w:pPr>
      <w:ind w:left="850"/>
    </w:pPr>
  </w:style>
  <w:style w:type="paragraph" w:customStyle="1" w:styleId="NormalLeft">
    <w:name w:val="Normal Left"/>
    <w:basedOn w:val="Normale"/>
    <w:uiPriority w:val="99"/>
    <w:rsid w:val="0022257F"/>
  </w:style>
  <w:style w:type="paragraph" w:customStyle="1" w:styleId="Tiret0">
    <w:name w:val="Tiret 0"/>
    <w:basedOn w:val="Normale"/>
    <w:uiPriority w:val="99"/>
    <w:rsid w:val="0022257F"/>
  </w:style>
  <w:style w:type="paragraph" w:customStyle="1" w:styleId="Tiret1">
    <w:name w:val="Tiret 1"/>
    <w:basedOn w:val="Normale"/>
    <w:uiPriority w:val="99"/>
    <w:rsid w:val="0022257F"/>
  </w:style>
  <w:style w:type="paragraph" w:customStyle="1" w:styleId="NumPar1">
    <w:name w:val="NumPar 1"/>
    <w:basedOn w:val="Normale"/>
    <w:uiPriority w:val="99"/>
    <w:rsid w:val="0022257F"/>
  </w:style>
  <w:style w:type="paragraph" w:customStyle="1" w:styleId="NumPar2">
    <w:name w:val="NumPar 2"/>
    <w:basedOn w:val="Normale"/>
    <w:uiPriority w:val="99"/>
    <w:rsid w:val="0022257F"/>
  </w:style>
  <w:style w:type="paragraph" w:customStyle="1" w:styleId="NumPar3">
    <w:name w:val="NumPar 3"/>
    <w:basedOn w:val="Normale"/>
    <w:uiPriority w:val="99"/>
    <w:rsid w:val="0022257F"/>
  </w:style>
  <w:style w:type="paragraph" w:customStyle="1" w:styleId="NumPar4">
    <w:name w:val="NumPar 4"/>
    <w:basedOn w:val="Normale"/>
    <w:uiPriority w:val="99"/>
    <w:rsid w:val="0022257F"/>
  </w:style>
  <w:style w:type="paragraph" w:customStyle="1" w:styleId="ChapterTitle">
    <w:name w:val="ChapterTitle"/>
    <w:basedOn w:val="Normale"/>
    <w:uiPriority w:val="99"/>
    <w:rsid w:val="0022257F"/>
    <w:pPr>
      <w:keepNext/>
      <w:spacing w:after="360"/>
      <w:jc w:val="center"/>
    </w:pPr>
    <w:rPr>
      <w:b/>
      <w:sz w:val="32"/>
    </w:rPr>
  </w:style>
  <w:style w:type="paragraph" w:customStyle="1" w:styleId="SectionTitle">
    <w:name w:val="SectionTitle"/>
    <w:basedOn w:val="Normale"/>
    <w:uiPriority w:val="99"/>
    <w:rsid w:val="0022257F"/>
    <w:pPr>
      <w:keepNext/>
      <w:spacing w:after="360"/>
      <w:jc w:val="center"/>
    </w:pPr>
    <w:rPr>
      <w:b/>
      <w:smallCaps/>
      <w:sz w:val="28"/>
    </w:rPr>
  </w:style>
  <w:style w:type="paragraph" w:customStyle="1" w:styleId="Annexetitre">
    <w:name w:val="Annexe titre"/>
    <w:basedOn w:val="Normale"/>
    <w:uiPriority w:val="99"/>
    <w:rsid w:val="0022257F"/>
    <w:pPr>
      <w:jc w:val="center"/>
    </w:pPr>
    <w:rPr>
      <w:b/>
      <w:u w:val="single"/>
    </w:rPr>
  </w:style>
  <w:style w:type="paragraph" w:customStyle="1" w:styleId="Titrearticle">
    <w:name w:val="Titre article"/>
    <w:basedOn w:val="Normale"/>
    <w:uiPriority w:val="99"/>
    <w:rsid w:val="0022257F"/>
    <w:pPr>
      <w:keepNext/>
      <w:spacing w:before="360"/>
      <w:jc w:val="center"/>
    </w:pPr>
    <w:rPr>
      <w:i/>
    </w:rPr>
  </w:style>
  <w:style w:type="paragraph" w:styleId="Intestazione">
    <w:name w:val="header"/>
    <w:basedOn w:val="Normale"/>
    <w:link w:val="IntestazioneCarattere1"/>
    <w:uiPriority w:val="99"/>
    <w:rsid w:val="0022257F"/>
    <w:pPr>
      <w:tabs>
        <w:tab w:val="center" w:pos="4819"/>
        <w:tab w:val="right" w:pos="9638"/>
      </w:tabs>
      <w:spacing w:before="0" w:after="0"/>
    </w:pPr>
  </w:style>
  <w:style w:type="character" w:customStyle="1" w:styleId="IntestazioneCarattere1">
    <w:name w:val="Intestazione Carattere1"/>
    <w:link w:val="Intestazione"/>
    <w:uiPriority w:val="99"/>
    <w:semiHidden/>
    <w:locked/>
    <w:rsid w:val="0022257F"/>
    <w:rPr>
      <w:rFonts w:cs="Times New Roman"/>
      <w:color w:val="00000A"/>
      <w:kern w:val="1"/>
      <w:sz w:val="24"/>
    </w:rPr>
  </w:style>
  <w:style w:type="paragraph" w:styleId="Paragrafoelenco">
    <w:name w:val="List Paragraph"/>
    <w:basedOn w:val="Normale"/>
    <w:uiPriority w:val="99"/>
    <w:qFormat/>
    <w:rsid w:val="0022257F"/>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locked/>
    <w:rsid w:val="00F62D30"/>
    <w:rPr>
      <w:rFonts w:ascii="Tahoma" w:hAnsi="Tahoma" w:cs="Times New Roman"/>
      <w:color w:val="00000A"/>
      <w:kern w:val="1"/>
      <w:sz w:val="16"/>
    </w:rPr>
  </w:style>
  <w:style w:type="paragraph" w:styleId="NormaleWeb">
    <w:name w:val="Normal (Web)"/>
    <w:basedOn w:val="Normale"/>
    <w:uiPriority w:val="99"/>
    <w:rsid w:val="0022257F"/>
    <w:pPr>
      <w:spacing w:before="280" w:after="280"/>
    </w:pPr>
    <w:rPr>
      <w:szCs w:val="24"/>
    </w:rPr>
  </w:style>
  <w:style w:type="paragraph" w:customStyle="1" w:styleId="Contenutotabella">
    <w:name w:val="Contenuto tabella"/>
    <w:basedOn w:val="Normale"/>
    <w:uiPriority w:val="99"/>
    <w:rsid w:val="0022257F"/>
  </w:style>
  <w:style w:type="paragraph" w:customStyle="1" w:styleId="Titolotabella">
    <w:name w:val="Titolo tabella"/>
    <w:basedOn w:val="Contenutotabella"/>
    <w:uiPriority w:val="99"/>
    <w:rsid w:val="0022257F"/>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uiPriority w:val="99"/>
    <w:rsid w:val="00F57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082877">
      <w:marLeft w:val="0"/>
      <w:marRight w:val="0"/>
      <w:marTop w:val="0"/>
      <w:marBottom w:val="0"/>
      <w:divBdr>
        <w:top w:val="none" w:sz="0" w:space="0" w:color="auto"/>
        <w:left w:val="none" w:sz="0" w:space="0" w:color="auto"/>
        <w:bottom w:val="none" w:sz="0" w:space="0" w:color="auto"/>
        <w:right w:val="none" w:sz="0" w:space="0" w:color="auto"/>
      </w:divBdr>
    </w:div>
    <w:div w:id="1410082878">
      <w:marLeft w:val="0"/>
      <w:marRight w:val="0"/>
      <w:marTop w:val="0"/>
      <w:marBottom w:val="0"/>
      <w:divBdr>
        <w:top w:val="none" w:sz="0" w:space="0" w:color="auto"/>
        <w:left w:val="none" w:sz="0" w:space="0" w:color="auto"/>
        <w:bottom w:val="none" w:sz="0" w:space="0" w:color="auto"/>
        <w:right w:val="none" w:sz="0" w:space="0" w:color="auto"/>
      </w:divBdr>
    </w:div>
    <w:div w:id="14100828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6372</Words>
  <Characters>36323</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traino</dc:creator>
  <cp:lastModifiedBy>Lucio COLELLA</cp:lastModifiedBy>
  <cp:revision>2</cp:revision>
  <cp:lastPrinted>2016-07-15T14:50:00Z</cp:lastPrinted>
  <dcterms:created xsi:type="dcterms:W3CDTF">2023-03-31T10:01:00Z</dcterms:created>
  <dcterms:modified xsi:type="dcterms:W3CDTF">2023-03-31T10:01:00Z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