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23C5C">
      <w:pPr>
        <w:pStyle w:val="Titolo"/>
        <w:rPr>
          <w:sz w:val="30"/>
          <w:szCs w:val="30"/>
        </w:rPr>
      </w:pPr>
      <w:r>
        <w:rPr>
          <w:sz w:val="60"/>
          <w:szCs w:val="60"/>
        </w:rPr>
        <w:t xml:space="preserve">COMUNE DI </w:t>
      </w:r>
      <w:r>
        <w:rPr>
          <w:sz w:val="60"/>
          <w:szCs w:val="60"/>
          <w:lang w:val="it-IT"/>
        </w:rPr>
        <w:t>ALLISTE</w:t>
      </w:r>
    </w:p>
    <w:p w:rsidR="00000000" w:rsidRDefault="00B23C5C">
      <w:pPr>
        <w:pStyle w:val="Titolo"/>
        <w:rPr>
          <w:rFonts w:eastAsia="Calibri"/>
        </w:rPr>
      </w:pPr>
      <w:r>
        <w:rPr>
          <w:sz w:val="30"/>
          <w:szCs w:val="30"/>
        </w:rPr>
        <w:t>PROVINCIA DI LECCE</w:t>
      </w:r>
    </w:p>
    <w:p w:rsidR="00000000" w:rsidRDefault="00B23C5C">
      <w:pPr>
        <w:tabs>
          <w:tab w:val="left" w:pos="720"/>
        </w:tabs>
        <w:jc w:val="center"/>
        <w:rPr>
          <w:rFonts w:eastAsia="Calibri"/>
          <w:bCs/>
        </w:rPr>
      </w:pPr>
    </w:p>
    <w:tbl>
      <w:tblPr>
        <w:tblW w:w="0" w:type="auto"/>
        <w:tblInd w:w="108" w:type="dxa"/>
        <w:tblLayout w:type="fixed"/>
        <w:tblLook w:val="0000"/>
      </w:tblPr>
      <w:tblGrid>
        <w:gridCol w:w="9178"/>
      </w:tblGrid>
      <w:tr w:rsidR="00000000">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23C5C">
            <w:pPr>
              <w:pBdr>
                <w:bottom w:val="single" w:sz="8" w:space="1" w:color="000000"/>
              </w:pBdr>
              <w:spacing w:line="276" w:lineRule="auto"/>
              <w:ind w:left="0" w:firstLine="0"/>
              <w:jc w:val="center"/>
              <w:rPr>
                <w:b/>
                <w:bCs/>
                <w:smallCaps/>
                <w:sz w:val="32"/>
                <w:szCs w:val="32"/>
              </w:rPr>
            </w:pPr>
            <w:r>
              <w:rPr>
                <w:b/>
                <w:bCs/>
                <w:smallCaps/>
                <w:color w:val="auto"/>
                <w:sz w:val="32"/>
                <w:szCs w:val="32"/>
              </w:rPr>
              <w:t>AVVISO PUBBLICO</w:t>
            </w:r>
          </w:p>
          <w:p w:rsidR="00000000" w:rsidRDefault="00B23C5C">
            <w:pPr>
              <w:spacing w:line="276" w:lineRule="auto"/>
              <w:jc w:val="center"/>
              <w:rPr>
                <w:b/>
                <w:bCs/>
                <w:smallCaps/>
                <w:sz w:val="32"/>
                <w:szCs w:val="32"/>
              </w:rPr>
            </w:pPr>
          </w:p>
          <w:p w:rsidR="00000000" w:rsidRDefault="00B23C5C">
            <w:pPr>
              <w:pStyle w:val="Sottotitolo"/>
              <w:rPr>
                <w:szCs w:val="32"/>
                <w:lang w:val="it-IT"/>
              </w:rPr>
            </w:pPr>
            <w:r>
              <w:rPr>
                <w:szCs w:val="32"/>
                <w:lang w:val="it-IT"/>
              </w:rPr>
              <w:t>DELIBERAZIONE DELLA GIUNTA REGIONALE</w:t>
            </w:r>
          </w:p>
          <w:p w:rsidR="00000000" w:rsidRDefault="00B23C5C">
            <w:pPr>
              <w:pStyle w:val="Sottotitolo"/>
              <w:rPr>
                <w:szCs w:val="32"/>
                <w:lang w:val="it-IT"/>
              </w:rPr>
            </w:pPr>
            <w:r>
              <w:rPr>
                <w:szCs w:val="32"/>
                <w:lang w:val="it-IT"/>
              </w:rPr>
              <w:t>27 marzo 2018, n. 466</w:t>
            </w:r>
            <w:bookmarkStart w:id="0" w:name="OLE_LINK5"/>
            <w:bookmarkStart w:id="1" w:name="OLE_LINK4"/>
            <w:r>
              <w:rPr>
                <w:szCs w:val="32"/>
                <w:lang w:val="it-IT"/>
              </w:rPr>
              <w:t>.</w:t>
            </w:r>
          </w:p>
          <w:p w:rsidR="00000000" w:rsidRDefault="00B23C5C">
            <w:pPr>
              <w:pStyle w:val="Sottotitolo"/>
              <w:rPr>
                <w:szCs w:val="32"/>
                <w:lang w:val="it-IT"/>
              </w:rPr>
            </w:pPr>
            <w:r>
              <w:rPr>
                <w:szCs w:val="32"/>
                <w:lang w:val="it-IT"/>
              </w:rPr>
              <w:t>(BURP n. 53 del 16-04-2018).</w:t>
            </w:r>
          </w:p>
          <w:bookmarkEnd w:id="0"/>
          <w:bookmarkEnd w:id="1"/>
          <w:p w:rsidR="00000000" w:rsidRDefault="00B23C5C">
            <w:pPr>
              <w:pStyle w:val="Sottotitolo"/>
              <w:rPr>
                <w:szCs w:val="32"/>
                <w:shd w:val="clear" w:color="auto" w:fill="FFFF00"/>
                <w:lang w:val="it-IT"/>
              </w:rPr>
            </w:pPr>
            <w:r>
              <w:rPr>
                <w:szCs w:val="32"/>
                <w:lang w:val="it-IT"/>
              </w:rPr>
              <w:t>Le</w:t>
            </w:r>
            <w:r>
              <w:rPr>
                <w:bCs w:val="0"/>
                <w:szCs w:val="32"/>
                <w:lang w:val="it-IT"/>
              </w:rPr>
              <w:t>gge Regionale 29 dicembre 2017 n. 67 art. 15 “Sostegno ai comuni per le spese di decontaminazione, smaltimento</w:t>
            </w:r>
            <w:r>
              <w:rPr>
                <w:bCs w:val="0"/>
                <w:szCs w:val="32"/>
                <w:lang w:val="it-IT"/>
              </w:rPr>
              <w:t xml:space="preserve"> e bonifica dell’amianto”.</w:t>
            </w:r>
          </w:p>
          <w:p w:rsidR="00000000" w:rsidRDefault="00B23C5C">
            <w:pPr>
              <w:pStyle w:val="Sottotitolo"/>
              <w:jc w:val="both"/>
              <w:rPr>
                <w:szCs w:val="32"/>
                <w:shd w:val="clear" w:color="auto" w:fill="FFFF00"/>
                <w:lang w:val="it-IT"/>
              </w:rPr>
            </w:pPr>
          </w:p>
          <w:p w:rsidR="00000000" w:rsidRDefault="00B23C5C">
            <w:pPr>
              <w:pStyle w:val="Sottotitolo"/>
              <w:jc w:val="both"/>
              <w:rPr>
                <w:szCs w:val="32"/>
                <w:lang w:val="it-IT"/>
              </w:rPr>
            </w:pPr>
          </w:p>
          <w:p w:rsidR="00000000" w:rsidRDefault="00B23C5C">
            <w:pPr>
              <w:pStyle w:val="Sottotitolo"/>
              <w:rPr>
                <w:szCs w:val="32"/>
                <w:lang w:val="it-IT"/>
              </w:rPr>
            </w:pPr>
            <w:r>
              <w:rPr>
                <w:szCs w:val="32"/>
                <w:lang w:val="it-IT"/>
              </w:rPr>
              <w:t>DETERMINAZIONE DEL DIRIGENTE SEZIONE CICLO RIFIUTI E BONIFICHE 5 aprile 2018, n. 100.</w:t>
            </w:r>
          </w:p>
          <w:p w:rsidR="00000000" w:rsidRDefault="00B23C5C">
            <w:pPr>
              <w:pStyle w:val="Sottotitolo"/>
              <w:rPr>
                <w:szCs w:val="32"/>
                <w:lang w:val="it-IT"/>
              </w:rPr>
            </w:pPr>
            <w:r>
              <w:rPr>
                <w:szCs w:val="32"/>
                <w:lang w:val="it-IT"/>
              </w:rPr>
              <w:t>(BURP n. 65 del 10-05-2018).</w:t>
            </w:r>
          </w:p>
          <w:p w:rsidR="00000000" w:rsidRDefault="00B23C5C">
            <w:pPr>
              <w:pStyle w:val="Sottotitolo"/>
              <w:ind w:firstLine="366"/>
            </w:pPr>
            <w:r>
              <w:rPr>
                <w:szCs w:val="32"/>
                <w:lang w:val="it-IT"/>
              </w:rPr>
              <w:t>D.G.R. n. 466 del 27/03/2018 - Adozione ed indizione “Avviso per la presentazione di domanda di contributo finan</w:t>
            </w:r>
            <w:r>
              <w:rPr>
                <w:szCs w:val="32"/>
                <w:lang w:val="it-IT"/>
              </w:rPr>
              <w:t>ziario a sostegno dei Comuni per le spese relative ad interventi per la rimozione e smaltimento di manufatti contenenti amianto presenti in fabbricati ed immobili di proprietà privata”.</w:t>
            </w:r>
          </w:p>
        </w:tc>
      </w:tr>
    </w:tbl>
    <w:p w:rsidR="00000000" w:rsidRDefault="00B23C5C">
      <w:pPr>
        <w:rPr>
          <w:vanish/>
        </w:rPr>
      </w:pPr>
    </w:p>
    <w:p w:rsidR="00000000" w:rsidRDefault="00B23C5C">
      <w:pPr>
        <w:spacing w:line="276" w:lineRule="auto"/>
        <w:ind w:firstLine="426"/>
        <w:rPr>
          <w:b/>
          <w:szCs w:val="24"/>
        </w:rPr>
      </w:pPr>
      <w:r>
        <w:pict>
          <v:shapetype id="_x0000_t202" coordsize="21600,21600" o:spt="202" path="m,l,21600r21600,l21600,xe">
            <v:stroke joinstyle="miter"/>
            <v:path gradientshapeok="t" o:connecttype="rect"/>
          </v:shapetype>
          <v:shape id="_x0000_s1026" type="#_x0000_t202" style="position:absolute;left:0;text-align:left;margin-left:0;margin-top:34.15pt;width:465.1pt;height:120.75pt;z-index:251657728;mso-wrap-distance-left:7.05pt;mso-wrap-distance-right:7.05pt;mso-position-horizontal:center;mso-position-horizontal-relative:page" strokeweight="1pt">
            <v:fill opacity="0" color2="black"/>
            <v:textbox inset="0,0,0,1pt">
              <w:txbxContent>
                <w:tbl>
                  <w:tblPr>
                    <w:tblW w:w="0" w:type="auto"/>
                    <w:tblInd w:w="108" w:type="dxa"/>
                    <w:tblLayout w:type="fixed"/>
                    <w:tblLook w:val="0000"/>
                  </w:tblPr>
                  <w:tblGrid>
                    <w:gridCol w:w="9323"/>
                  </w:tblGrid>
                  <w:tr w:rsidR="00000000">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23C5C">
                        <w:pPr>
                          <w:spacing w:line="276" w:lineRule="auto"/>
                          <w:ind w:hanging="567"/>
                          <w:jc w:val="center"/>
                          <w:rPr>
                            <w:b/>
                            <w:szCs w:val="24"/>
                          </w:rPr>
                        </w:pPr>
                        <w:r>
                          <w:rPr>
                            <w:b/>
                            <w:bCs/>
                            <w:smallCaps/>
                            <w:color w:val="auto"/>
                            <w:sz w:val="32"/>
                            <w:szCs w:val="32"/>
                          </w:rPr>
                          <w:t>Titolo</w:t>
                        </w:r>
                      </w:p>
                      <w:p w:rsidR="00000000" w:rsidRDefault="00B23C5C">
                        <w:pPr>
                          <w:spacing w:line="276" w:lineRule="auto"/>
                          <w:ind w:left="0" w:firstLine="0"/>
                          <w:jc w:val="center"/>
                          <w:rPr>
                            <w:b/>
                            <w:szCs w:val="24"/>
                          </w:rPr>
                        </w:pPr>
                      </w:p>
                      <w:p w:rsidR="00000000" w:rsidRDefault="00B23C5C">
                        <w:pPr>
                          <w:spacing w:line="276" w:lineRule="auto"/>
                          <w:ind w:left="0" w:firstLine="0"/>
                          <w:jc w:val="center"/>
                          <w:rPr>
                            <w:b/>
                            <w:bCs/>
                            <w:smallCaps/>
                            <w:sz w:val="32"/>
                            <w:szCs w:val="32"/>
                          </w:rPr>
                        </w:pPr>
                        <w:r>
                          <w:rPr>
                            <w:b/>
                            <w:szCs w:val="24"/>
                          </w:rPr>
                          <w:t>INIZIATIVE FINALIZZATE ALLA EROGAZIONE DI CONTRIBUTI ECONOMICI A FONDO PERDUTO PER LA RIMOZIONE</w:t>
                        </w:r>
                        <w:r>
                          <w:rPr>
                            <w:b/>
                            <w:szCs w:val="24"/>
                          </w:rPr>
                          <w:t xml:space="preserve"> E LO SMALTIMENTO Dl MANUFATTI CONTENENTI AMIANTO PRESENTI IN FABBRICATI ED IMMOBILI DI PROPRIETÀ PRIVATA NEL COMUNE DI ALLISTE</w:t>
                        </w:r>
                      </w:p>
                      <w:p w:rsidR="00000000" w:rsidRDefault="00B23C5C">
                        <w:pPr>
                          <w:spacing w:line="276" w:lineRule="auto"/>
                          <w:jc w:val="center"/>
                          <w:rPr>
                            <w:b/>
                            <w:bCs/>
                            <w:smallCaps/>
                            <w:sz w:val="32"/>
                            <w:szCs w:val="32"/>
                          </w:rPr>
                        </w:pPr>
                      </w:p>
                    </w:tc>
                  </w:tr>
                </w:tbl>
                <w:p w:rsidR="00000000" w:rsidRDefault="00B23C5C">
                  <w:r>
                    <w:t xml:space="preserve"> </w:t>
                  </w:r>
                </w:p>
              </w:txbxContent>
            </v:textbox>
            <w10:wrap type="square"/>
          </v:shape>
        </w:pict>
      </w:r>
    </w:p>
    <w:p w:rsidR="00000000" w:rsidRDefault="00B23C5C">
      <w:pPr>
        <w:spacing w:line="276" w:lineRule="auto"/>
        <w:ind w:firstLine="426"/>
        <w:rPr>
          <w:b/>
          <w:szCs w:val="24"/>
          <w:shd w:val="clear" w:color="auto" w:fill="FFFF00"/>
        </w:rPr>
      </w:pPr>
    </w:p>
    <w:p w:rsidR="00000000" w:rsidRDefault="00B23C5C">
      <w:pPr>
        <w:spacing w:line="276" w:lineRule="auto"/>
        <w:ind w:firstLine="426"/>
        <w:rPr>
          <w:b/>
          <w:szCs w:val="24"/>
        </w:rPr>
      </w:pPr>
    </w:p>
    <w:p w:rsidR="00000000" w:rsidRDefault="00B23C5C">
      <w:pPr>
        <w:spacing w:line="276" w:lineRule="auto"/>
        <w:ind w:firstLine="426"/>
        <w:rPr>
          <w:b/>
          <w:szCs w:val="24"/>
        </w:rPr>
      </w:pPr>
    </w:p>
    <w:p w:rsidR="00000000" w:rsidRDefault="00B23C5C">
      <w:pPr>
        <w:spacing w:line="276" w:lineRule="auto"/>
        <w:ind w:firstLine="426"/>
        <w:rPr>
          <w:b/>
          <w:szCs w:val="24"/>
          <w:shd w:val="clear" w:color="auto" w:fill="FFFF00"/>
        </w:rPr>
      </w:pPr>
    </w:p>
    <w:p w:rsidR="00000000" w:rsidRDefault="00B23C5C">
      <w:pPr>
        <w:spacing w:line="276" w:lineRule="auto"/>
        <w:ind w:firstLine="426"/>
        <w:rPr>
          <w:b/>
          <w:szCs w:val="24"/>
          <w:shd w:val="clear" w:color="auto" w:fill="FFFF00"/>
        </w:rPr>
      </w:pPr>
    </w:p>
    <w:p w:rsidR="00000000" w:rsidRDefault="00B23C5C">
      <w:pPr>
        <w:spacing w:line="276" w:lineRule="auto"/>
        <w:ind w:firstLine="426"/>
        <w:rPr>
          <w:b/>
          <w:szCs w:val="24"/>
          <w:shd w:val="clear" w:color="auto" w:fill="FFFF00"/>
        </w:rPr>
      </w:pPr>
    </w:p>
    <w:p w:rsidR="00000000" w:rsidRDefault="00B23C5C">
      <w:pPr>
        <w:spacing w:line="276" w:lineRule="auto"/>
        <w:ind w:firstLine="426"/>
        <w:rPr>
          <w:b/>
          <w:szCs w:val="24"/>
          <w:shd w:val="clear" w:color="auto" w:fill="FFFF00"/>
        </w:rPr>
      </w:pPr>
    </w:p>
    <w:p w:rsidR="00000000" w:rsidRDefault="00B23C5C">
      <w:pPr>
        <w:spacing w:line="276" w:lineRule="auto"/>
        <w:ind w:firstLine="5245"/>
        <w:jc w:val="center"/>
        <w:rPr>
          <w:b/>
          <w:i/>
          <w:sz w:val="26"/>
          <w:szCs w:val="26"/>
        </w:rPr>
      </w:pPr>
      <w:r>
        <w:rPr>
          <w:b/>
          <w:sz w:val="28"/>
          <w:szCs w:val="28"/>
        </w:rPr>
        <w:t xml:space="preserve">Il Responsabile </w:t>
      </w:r>
    </w:p>
    <w:p w:rsidR="00000000" w:rsidRDefault="00B23C5C">
      <w:pPr>
        <w:spacing w:line="276" w:lineRule="auto"/>
        <w:ind w:firstLine="5245"/>
        <w:jc w:val="center"/>
        <w:rPr>
          <w:b/>
          <w:i/>
          <w:sz w:val="26"/>
          <w:szCs w:val="26"/>
        </w:rPr>
      </w:pPr>
      <w:r>
        <w:rPr>
          <w:b/>
          <w:i/>
          <w:sz w:val="26"/>
          <w:szCs w:val="26"/>
        </w:rPr>
        <w:t>Ing. Guerrieri Luisella</w:t>
      </w:r>
    </w:p>
    <w:p w:rsidR="00000000" w:rsidRDefault="00B23C5C">
      <w:pPr>
        <w:spacing w:line="276" w:lineRule="auto"/>
        <w:ind w:firstLine="5245"/>
        <w:jc w:val="center"/>
        <w:rPr>
          <w:b/>
          <w:i/>
          <w:sz w:val="26"/>
          <w:szCs w:val="26"/>
        </w:rPr>
      </w:pPr>
    </w:p>
    <w:p w:rsidR="00000000" w:rsidRDefault="00B23C5C">
      <w:pPr>
        <w:sectPr w:rsidR="00000000">
          <w:pgSz w:w="11906" w:h="16838"/>
          <w:pgMar w:top="1417" w:right="1134" w:bottom="1134" w:left="1134" w:header="720" w:footer="720" w:gutter="0"/>
          <w:cols w:space="720"/>
          <w:docGrid w:linePitch="600" w:charSpace="32768"/>
        </w:sectPr>
      </w:pPr>
    </w:p>
    <w:p w:rsidR="00000000" w:rsidRDefault="00B23C5C">
      <w:pPr>
        <w:pStyle w:val="Titolo1"/>
        <w:numPr>
          <w:ilvl w:val="0"/>
          <w:numId w:val="0"/>
        </w:numPr>
        <w:jc w:val="center"/>
      </w:pPr>
      <w:r>
        <w:rPr>
          <w:b w:val="0"/>
          <w:bCs w:val="0"/>
        </w:rPr>
        <w:lastRenderedPageBreak/>
        <w:t xml:space="preserve">COMUNE DI </w:t>
      </w:r>
      <w:r>
        <w:rPr>
          <w:b w:val="0"/>
          <w:bCs w:val="0"/>
          <w:lang w:val="it-IT"/>
        </w:rPr>
        <w:t>ALLIST</w:t>
      </w:r>
      <w:r>
        <w:rPr>
          <w:b w:val="0"/>
          <w:bCs w:val="0"/>
          <w:lang w:val="it-IT"/>
        </w:rPr>
        <w:t>E</w:t>
      </w:r>
    </w:p>
    <w:p w:rsidR="00000000" w:rsidRDefault="00B23C5C">
      <w:pPr>
        <w:pStyle w:val="Sottotitolo"/>
        <w:pBdr>
          <w:bottom w:val="double" w:sz="1" w:space="0" w:color="000000"/>
        </w:pBdr>
      </w:pPr>
      <w:r>
        <w:t>Provincia di Lecce</w:t>
      </w:r>
    </w:p>
    <w:p w:rsidR="00000000" w:rsidRDefault="00B23C5C">
      <w:pPr>
        <w:spacing w:line="276" w:lineRule="auto"/>
        <w:ind w:left="0" w:firstLine="0"/>
        <w:jc w:val="center"/>
        <w:rPr>
          <w:b/>
          <w:szCs w:val="24"/>
        </w:rPr>
      </w:pPr>
      <w:r>
        <w:rPr>
          <w:b/>
          <w:szCs w:val="24"/>
        </w:rPr>
        <w:t>“</w:t>
      </w:r>
      <w:r>
        <w:rPr>
          <w:b/>
          <w:szCs w:val="24"/>
        </w:rPr>
        <w:t>EROGAZIONE Dl CONTRIBUTI ECONOMICI A FONDO PERDUTO PER LA RIMOZIONE E LO SMALTIMENTO Dl MANUFATTI CONTENENTI AMIANTO PRESENTI NEL TERRITORIO DEL COMUNE DI ALLISTE”</w:t>
      </w:r>
    </w:p>
    <w:p w:rsidR="00000000" w:rsidRDefault="00B23C5C">
      <w:pPr>
        <w:spacing w:line="276" w:lineRule="auto"/>
        <w:ind w:left="0" w:firstLine="0"/>
        <w:jc w:val="center"/>
        <w:rPr>
          <w:b/>
          <w:szCs w:val="24"/>
        </w:rPr>
      </w:pPr>
    </w:p>
    <w:p w:rsidR="00000000" w:rsidRDefault="00B23C5C">
      <w:pPr>
        <w:pStyle w:val="Titolo1"/>
        <w:numPr>
          <w:ilvl w:val="0"/>
          <w:numId w:val="0"/>
        </w:numPr>
        <w:jc w:val="center"/>
        <w:rPr>
          <w:szCs w:val="24"/>
        </w:rPr>
      </w:pPr>
      <w:r>
        <w:rPr>
          <w:b w:val="0"/>
          <w:lang w:val="it-IT"/>
        </w:rPr>
        <w:t>AVVISO PUBBLICO</w:t>
      </w:r>
    </w:p>
    <w:p w:rsidR="00000000" w:rsidRDefault="00B23C5C">
      <w:pPr>
        <w:spacing w:line="276" w:lineRule="auto"/>
        <w:ind w:left="0" w:firstLine="0"/>
        <w:jc w:val="center"/>
        <w:rPr>
          <w:b/>
          <w:szCs w:val="24"/>
        </w:rPr>
      </w:pPr>
    </w:p>
    <w:p w:rsidR="00000000" w:rsidRDefault="00B23C5C">
      <w:pPr>
        <w:rPr>
          <w:szCs w:val="24"/>
        </w:rPr>
      </w:pPr>
    </w:p>
    <w:p w:rsidR="00000000" w:rsidRDefault="00B23C5C">
      <w:pPr>
        <w:ind w:left="0" w:firstLine="0"/>
        <w:rPr>
          <w:szCs w:val="24"/>
        </w:rPr>
      </w:pPr>
      <w:r>
        <w:rPr>
          <w:b/>
          <w:szCs w:val="24"/>
        </w:rPr>
        <w:t>Articolo 1 - Finalità</w:t>
      </w:r>
    </w:p>
    <w:p w:rsidR="00000000" w:rsidRDefault="00B23C5C">
      <w:pPr>
        <w:ind w:left="0" w:firstLine="0"/>
        <w:rPr>
          <w:szCs w:val="24"/>
        </w:rPr>
      </w:pPr>
      <w:r>
        <w:rPr>
          <w:szCs w:val="24"/>
        </w:rPr>
        <w:t xml:space="preserve">Il presente bando disciplina </w:t>
      </w:r>
      <w:r>
        <w:rPr>
          <w:szCs w:val="24"/>
        </w:rPr>
        <w:t>le procedure dirette alla concessione del rimborso a fondo perduto (entro il limite di cui al successivo art. 3) delle spese anticipate da tutti coloro che intendano effettuare interventi volti alla rimozione e smaltimento di manufatti contenenti amianto e</w:t>
      </w:r>
      <w:r>
        <w:rPr>
          <w:szCs w:val="24"/>
        </w:rPr>
        <w:t xml:space="preserve">sistenti sul territorio del Comune di Alliste avvalendosi di Ditte specializzate. </w:t>
      </w:r>
    </w:p>
    <w:p w:rsidR="00000000" w:rsidRDefault="00B23C5C">
      <w:pPr>
        <w:ind w:left="0" w:firstLine="0"/>
        <w:rPr>
          <w:szCs w:val="24"/>
        </w:rPr>
      </w:pPr>
    </w:p>
    <w:p w:rsidR="00000000" w:rsidRDefault="00B23C5C">
      <w:pPr>
        <w:ind w:left="0" w:firstLine="0"/>
        <w:rPr>
          <w:szCs w:val="24"/>
        </w:rPr>
      </w:pPr>
      <w:r>
        <w:rPr>
          <w:b/>
          <w:szCs w:val="24"/>
        </w:rPr>
        <w:t>Articolo 2 - Criteri per l’ammissibilità dei contributi</w:t>
      </w:r>
    </w:p>
    <w:p w:rsidR="00000000" w:rsidRDefault="00B23C5C">
      <w:pPr>
        <w:ind w:left="0" w:firstLine="0"/>
        <w:rPr>
          <w:szCs w:val="24"/>
        </w:rPr>
      </w:pPr>
      <w:r>
        <w:rPr>
          <w:szCs w:val="24"/>
        </w:rPr>
        <w:t>Possono accedere al contributo le persone fisiche proprietarie di manufatti contenenti amianto presenti nel territor</w:t>
      </w:r>
      <w:r>
        <w:rPr>
          <w:szCs w:val="24"/>
        </w:rPr>
        <w:t>io del Comune di Alliste, che non abbiano richiesto/usufruito di altro tipo di contributo per lo stesso intervento.</w:t>
      </w:r>
    </w:p>
    <w:p w:rsidR="00000000" w:rsidRDefault="00B23C5C">
      <w:pPr>
        <w:widowControl w:val="0"/>
        <w:kinsoku w:val="0"/>
        <w:ind w:left="0" w:firstLine="0"/>
        <w:rPr>
          <w:szCs w:val="24"/>
        </w:rPr>
      </w:pPr>
      <w:r>
        <w:rPr>
          <w:szCs w:val="24"/>
        </w:rPr>
        <w:t xml:space="preserve">I soggetti privati possono chiedere il contributo a fondo perduto (entro il limite di cui al successivo art. 3) solo per manufatti che: </w:t>
      </w:r>
    </w:p>
    <w:p w:rsidR="00000000" w:rsidRDefault="00B23C5C">
      <w:pPr>
        <w:widowControl w:val="0"/>
        <w:numPr>
          <w:ilvl w:val="0"/>
          <w:numId w:val="15"/>
        </w:numPr>
        <w:kinsoku w:val="0"/>
        <w:rPr>
          <w:szCs w:val="24"/>
        </w:rPr>
      </w:pPr>
      <w:r>
        <w:rPr>
          <w:szCs w:val="24"/>
        </w:rPr>
        <w:t>con</w:t>
      </w:r>
      <w:r>
        <w:rPr>
          <w:szCs w:val="24"/>
        </w:rPr>
        <w:t>tengono amianto (lastre o pannelli piani o ondulati, utilizzati per la copertura di edifici e come pareti divisorie non portanti; tubi per acquedotti o fognature; tegole, canne fumarie e di esalazione, serbatoi per contenere acqua ecc.), e/o elementi conte</w:t>
      </w:r>
      <w:r>
        <w:rPr>
          <w:szCs w:val="24"/>
        </w:rPr>
        <w:t>nenti amianto utilizzati in ambito domestico (forni, stufe, pannelli di protezione caloriferi, fioriere, ecc.);</w:t>
      </w:r>
    </w:p>
    <w:p w:rsidR="00000000" w:rsidRDefault="00B23C5C">
      <w:pPr>
        <w:widowControl w:val="0"/>
        <w:numPr>
          <w:ilvl w:val="0"/>
          <w:numId w:val="15"/>
        </w:numPr>
        <w:kinsoku w:val="0"/>
        <w:rPr>
          <w:szCs w:val="24"/>
        </w:rPr>
      </w:pPr>
      <w:r>
        <w:rPr>
          <w:szCs w:val="24"/>
        </w:rPr>
        <w:t>siano presenti negli immobili di proprietà del soggetto richiedente;</w:t>
      </w:r>
    </w:p>
    <w:p w:rsidR="00000000" w:rsidRDefault="00B23C5C">
      <w:pPr>
        <w:widowControl w:val="0"/>
        <w:numPr>
          <w:ilvl w:val="0"/>
          <w:numId w:val="15"/>
        </w:numPr>
        <w:kinsoku w:val="0"/>
        <w:rPr>
          <w:szCs w:val="24"/>
        </w:rPr>
      </w:pPr>
      <w:r>
        <w:rPr>
          <w:szCs w:val="24"/>
        </w:rPr>
        <w:t xml:space="preserve">siano abbandonati da terzi su suolo di proprietà del soggetto richiedente, </w:t>
      </w:r>
      <w:r>
        <w:rPr>
          <w:szCs w:val="24"/>
        </w:rPr>
        <w:t>purché questi possa dimostrare di averne denunciato in forma scritta la presenza ad una Pubblica Autorità (Carabinieri, Polizia locale, Comune, ASL) in data antecedente alla pubblicazione del presente bando.</w:t>
      </w:r>
    </w:p>
    <w:p w:rsidR="00000000" w:rsidRDefault="00B23C5C">
      <w:pPr>
        <w:ind w:left="0" w:firstLine="0"/>
        <w:rPr>
          <w:szCs w:val="24"/>
        </w:rPr>
      </w:pPr>
    </w:p>
    <w:p w:rsidR="00000000" w:rsidRDefault="00B23C5C">
      <w:pPr>
        <w:ind w:left="0" w:firstLine="0"/>
        <w:rPr>
          <w:szCs w:val="24"/>
        </w:rPr>
      </w:pPr>
      <w:r>
        <w:rPr>
          <w:szCs w:val="24"/>
        </w:rPr>
        <w:t>Non saranno oggetto di incentivo gli interventi</w:t>
      </w:r>
      <w:r>
        <w:rPr>
          <w:szCs w:val="24"/>
        </w:rPr>
        <w:t xml:space="preserve"> di rimozione già realizzati in data antecedente alla chiusura del bando (farà fede la data riportata sulla quarta copia del formulario di trasporto firmata in accettazione dal  destinatario).</w:t>
      </w:r>
    </w:p>
    <w:p w:rsidR="00000000" w:rsidRDefault="00B23C5C">
      <w:pPr>
        <w:ind w:left="0" w:firstLine="0"/>
        <w:rPr>
          <w:szCs w:val="24"/>
        </w:rPr>
      </w:pPr>
    </w:p>
    <w:p w:rsidR="00000000" w:rsidRDefault="00B23C5C">
      <w:pPr>
        <w:ind w:left="0" w:firstLine="0"/>
        <w:rPr>
          <w:szCs w:val="24"/>
        </w:rPr>
      </w:pPr>
      <w:r>
        <w:rPr>
          <w:szCs w:val="24"/>
        </w:rPr>
        <w:lastRenderedPageBreak/>
        <w:t>Potranno usufruire dell’incentivo gli interventi di bonifica c</w:t>
      </w:r>
      <w:r>
        <w:rPr>
          <w:szCs w:val="24"/>
        </w:rPr>
        <w:t xml:space="preserve">he prevedono la rimozione e lo smaltimento dei manufatti contenenti amianto. </w:t>
      </w:r>
      <w:r>
        <w:rPr>
          <w:szCs w:val="24"/>
          <w:u w:val="single"/>
        </w:rPr>
        <w:t>Non potranno usufruire degli incentivi</w:t>
      </w:r>
      <w:r>
        <w:rPr>
          <w:szCs w:val="24"/>
        </w:rPr>
        <w:t xml:space="preserve"> interventi di incapsulamento o confinamento degli stessi.</w:t>
      </w:r>
    </w:p>
    <w:p w:rsidR="00000000" w:rsidRDefault="00B23C5C">
      <w:pPr>
        <w:ind w:left="0" w:firstLine="0"/>
        <w:rPr>
          <w:szCs w:val="24"/>
        </w:rPr>
      </w:pPr>
    </w:p>
    <w:p w:rsidR="00000000" w:rsidRDefault="00B23C5C">
      <w:pPr>
        <w:ind w:left="0" w:firstLine="0"/>
        <w:rPr>
          <w:szCs w:val="24"/>
        </w:rPr>
      </w:pPr>
      <w:r>
        <w:rPr>
          <w:szCs w:val="24"/>
        </w:rPr>
        <w:t>Nel caso in cui il manufatto contenente amianto sia intestato a più soggetti (es.</w:t>
      </w:r>
      <w:r>
        <w:rPr>
          <w:szCs w:val="24"/>
        </w:rPr>
        <w:t xml:space="preserve"> Condomini) dovrà essere fornita dall’amministratore, o da soggetto formalmente delegato, copia del verbale di assemblea di condominio (o dichiarazione sottoscritta da tutti i proprietari) in cui:</w:t>
      </w:r>
    </w:p>
    <w:p w:rsidR="00000000" w:rsidRDefault="00B23C5C">
      <w:pPr>
        <w:numPr>
          <w:ilvl w:val="0"/>
          <w:numId w:val="4"/>
        </w:numPr>
        <w:rPr>
          <w:szCs w:val="24"/>
        </w:rPr>
      </w:pPr>
      <w:r>
        <w:rPr>
          <w:szCs w:val="24"/>
        </w:rPr>
        <w:t>si esprime la volontà di accedere al presente bando;</w:t>
      </w:r>
    </w:p>
    <w:p w:rsidR="00000000" w:rsidRDefault="00B23C5C">
      <w:pPr>
        <w:numPr>
          <w:ilvl w:val="0"/>
          <w:numId w:val="4"/>
        </w:numPr>
        <w:rPr>
          <w:szCs w:val="24"/>
        </w:rPr>
      </w:pPr>
      <w:r>
        <w:rPr>
          <w:szCs w:val="24"/>
        </w:rPr>
        <w:t>si com</w:t>
      </w:r>
      <w:r>
        <w:rPr>
          <w:szCs w:val="24"/>
        </w:rPr>
        <w:t>unicano le generalità del soggetto delegato alla presentazione della pratica ed alla riscossione del rimborso.</w:t>
      </w:r>
    </w:p>
    <w:p w:rsidR="00000000" w:rsidRDefault="00B23C5C">
      <w:pPr>
        <w:ind w:left="0" w:firstLine="0"/>
        <w:rPr>
          <w:b/>
          <w:szCs w:val="24"/>
        </w:rPr>
      </w:pPr>
      <w:r>
        <w:rPr>
          <w:szCs w:val="24"/>
        </w:rPr>
        <w:t>I beneficiari del rimborso avranno l’obbligo di attenersi alle procedure contenute nel presente Bando.</w:t>
      </w:r>
    </w:p>
    <w:p w:rsidR="00000000" w:rsidRDefault="00B23C5C">
      <w:pPr>
        <w:ind w:left="0" w:firstLine="0"/>
        <w:rPr>
          <w:b/>
          <w:szCs w:val="24"/>
        </w:rPr>
      </w:pPr>
    </w:p>
    <w:p w:rsidR="00000000" w:rsidRDefault="00B23C5C">
      <w:pPr>
        <w:ind w:left="0" w:firstLine="0"/>
        <w:rPr>
          <w:szCs w:val="24"/>
        </w:rPr>
      </w:pPr>
      <w:r>
        <w:rPr>
          <w:b/>
          <w:szCs w:val="24"/>
        </w:rPr>
        <w:t xml:space="preserve">Articolo 3 - Spesa massima ammissibile e </w:t>
      </w:r>
      <w:r>
        <w:rPr>
          <w:b/>
          <w:szCs w:val="24"/>
        </w:rPr>
        <w:t>contributo per ogni singolo intervento</w:t>
      </w:r>
    </w:p>
    <w:p w:rsidR="00000000" w:rsidRDefault="00B23C5C">
      <w:pPr>
        <w:ind w:left="0" w:firstLine="0"/>
        <w:rPr>
          <w:szCs w:val="24"/>
        </w:rPr>
      </w:pPr>
      <w:r>
        <w:rPr>
          <w:szCs w:val="24"/>
        </w:rPr>
        <w:t>L’incentivo economico da assegnare come contributo a fondo perduto per i fini di cui al presente avviso, potrà coprire al massimo l’ 80% della spesa effettivamente sostenuta e documentata; tuttavia la somma erogata no</w:t>
      </w:r>
      <w:r>
        <w:rPr>
          <w:szCs w:val="24"/>
        </w:rPr>
        <w:t>n potrà in alcun caso essere superiore a € 500/00, iva inclusa, per ogni singolo intervento con divieto di suddivisione artificiosa dell’intervento di bonifica in più stralci.</w:t>
      </w:r>
    </w:p>
    <w:p w:rsidR="00000000" w:rsidRDefault="00B23C5C">
      <w:pPr>
        <w:ind w:left="0" w:firstLine="0"/>
        <w:rPr>
          <w:szCs w:val="24"/>
        </w:rPr>
      </w:pPr>
      <w:r>
        <w:rPr>
          <w:szCs w:val="24"/>
        </w:rPr>
        <w:t>Tale somma riguarda unicamente la rimozione e lo smaltimento dei manufatti conte</w:t>
      </w:r>
      <w:r>
        <w:rPr>
          <w:szCs w:val="24"/>
        </w:rPr>
        <w:t>nenti amianto e non include l’eventuale costo di fornitura di manufatti sostitutivi e la loro messa in opera.</w:t>
      </w:r>
    </w:p>
    <w:p w:rsidR="00000000" w:rsidRDefault="00B23C5C">
      <w:pPr>
        <w:ind w:left="0" w:firstLine="0"/>
        <w:rPr>
          <w:shd w:val="clear" w:color="auto" w:fill="FFFF00"/>
        </w:rPr>
      </w:pPr>
      <w:r>
        <w:rPr>
          <w:szCs w:val="24"/>
        </w:rPr>
        <w:t xml:space="preserve">Il costo unitario massimo ammissibile  per la </w:t>
      </w:r>
      <w:r>
        <w:t>rimozione e lo smaltimento</w:t>
      </w:r>
      <w:r>
        <w:rPr>
          <w:szCs w:val="24"/>
        </w:rPr>
        <w:t xml:space="preserve"> dei manufatti contenenti amianto, da indagini di mercato realizzate dagli</w:t>
      </w:r>
      <w:r>
        <w:rPr>
          <w:szCs w:val="24"/>
        </w:rPr>
        <w:t xml:space="preserve"> uffici competenti comunali, è pari a 0,90 €/kg. Qualora il cittadino presenti un preventivo riportante un costo unitario superiore al parametro di costo individuato dall’Amministrazione Comunale, la differenza in eccesso sarà a carico dello stesso cittadi</w:t>
      </w:r>
      <w:r>
        <w:rPr>
          <w:szCs w:val="24"/>
        </w:rPr>
        <w:t xml:space="preserve">no </w:t>
      </w:r>
      <w:r>
        <w:rPr>
          <w:i/>
          <w:szCs w:val="24"/>
        </w:rPr>
        <w:t>(ad esempio: per un costo unitario proposto dal cittadino pari a 1,20 €/kg, l’Amministrazione valuterà esclusivamente il costo di 0,90 €/kg, mentre 0,30 €/kg rimarranno a carico esclusivo del cittadino).</w:t>
      </w:r>
    </w:p>
    <w:p w:rsidR="00000000" w:rsidRDefault="00B23C5C">
      <w:pPr>
        <w:ind w:left="0" w:firstLine="0"/>
        <w:rPr>
          <w:shd w:val="clear" w:color="auto" w:fill="FFFF00"/>
        </w:rPr>
      </w:pPr>
    </w:p>
    <w:p w:rsidR="00000000" w:rsidRDefault="00B23C5C">
      <w:pPr>
        <w:ind w:left="0" w:firstLine="0"/>
      </w:pPr>
      <w:r>
        <w:t>Nello specifico sono ammissibili, ai fini del ri</w:t>
      </w:r>
      <w:r>
        <w:t xml:space="preserve">conoscimento del rimborso, unicamente le seguenti voci: </w:t>
      </w:r>
    </w:p>
    <w:p w:rsidR="00000000" w:rsidRDefault="00B23C5C">
      <w:pPr>
        <w:numPr>
          <w:ilvl w:val="0"/>
          <w:numId w:val="2"/>
        </w:numPr>
      </w:pPr>
      <w:r>
        <w:t>spese connesse alle attività di rimozione, trasporto e conferimento in impianti autorizzati di manufatti contenenti amianto in matrice cementizio e/o resinosa, ivi comprese quelle inerenti l’appronta</w:t>
      </w:r>
      <w:r>
        <w:t xml:space="preserve">mento del cantiere e delle condizioni di lavoro in sicurezza e la redazione del Piano di Lavoro da presentare alla ASL (ai sensi dell’art. 256 del D. Lgs. 81/2008); </w:t>
      </w:r>
    </w:p>
    <w:p w:rsidR="00000000" w:rsidRDefault="00B23C5C">
      <w:pPr>
        <w:numPr>
          <w:ilvl w:val="0"/>
          <w:numId w:val="2"/>
        </w:numPr>
        <w:rPr>
          <w:szCs w:val="24"/>
        </w:rPr>
      </w:pPr>
      <w:r>
        <w:lastRenderedPageBreak/>
        <w:t>spese per consulenze, progettazione e sviluppo degli interventi nella misura massima del 1</w:t>
      </w:r>
      <w:r>
        <w:t xml:space="preserve">0% dell’importo concedibile. </w:t>
      </w:r>
    </w:p>
    <w:p w:rsidR="00000000" w:rsidRDefault="00B23C5C">
      <w:pPr>
        <w:ind w:left="0" w:firstLine="0"/>
        <w:rPr>
          <w:szCs w:val="24"/>
        </w:rPr>
      </w:pPr>
    </w:p>
    <w:p w:rsidR="00000000" w:rsidRDefault="00B23C5C">
      <w:pPr>
        <w:ind w:left="0" w:firstLine="0"/>
        <w:rPr>
          <w:szCs w:val="24"/>
        </w:rPr>
      </w:pPr>
      <w:r>
        <w:rPr>
          <w:szCs w:val="24"/>
        </w:rPr>
        <w:t>Il rimborso non è cumulabile con altre agevolazioni, pertanto il beneficiario non deve ricevere per lo stesso intervento altri tipi di finanziamento e facilitazioni siano essi europei, statali, regionali o di altra natura.</w:t>
      </w:r>
    </w:p>
    <w:p w:rsidR="00000000" w:rsidRDefault="00B23C5C">
      <w:pPr>
        <w:ind w:left="0" w:firstLine="0"/>
        <w:rPr>
          <w:szCs w:val="24"/>
        </w:rPr>
      </w:pPr>
      <w:r>
        <w:rPr>
          <w:szCs w:val="24"/>
        </w:rPr>
        <w:t>Tr</w:t>
      </w:r>
      <w:r>
        <w:rPr>
          <w:szCs w:val="24"/>
        </w:rPr>
        <w:t>a le agevolazioni di cui sopra si intendono compresi anche gli incentivi erogati dal Gestore Servizi Elettrici nazionale (GSE) per l’installazione di impianti fotovoltaici con sostituzione di coperture di fabbricati realizzate con elementi edilizi contenen</w:t>
      </w:r>
      <w:r>
        <w:rPr>
          <w:szCs w:val="24"/>
        </w:rPr>
        <w:t>ti amianto (c.d. conto energia) nonché le detrazioni fiscali riguardanti la ristrutturazione edilizia ed il miglioramento energetico dei fabbricati o altre di natura analoga o similare.</w:t>
      </w:r>
    </w:p>
    <w:p w:rsidR="00000000" w:rsidRDefault="00B23C5C">
      <w:pPr>
        <w:ind w:left="0" w:firstLine="0"/>
        <w:rPr>
          <w:szCs w:val="24"/>
        </w:rPr>
      </w:pPr>
    </w:p>
    <w:p w:rsidR="00000000" w:rsidRDefault="00B23C5C">
      <w:pPr>
        <w:ind w:left="0" w:firstLine="0"/>
        <w:rPr>
          <w:szCs w:val="24"/>
        </w:rPr>
      </w:pPr>
      <w:r>
        <w:rPr>
          <w:b/>
          <w:szCs w:val="24"/>
        </w:rPr>
        <w:t>Articolo 4 - Termini e modalità di presentazione della domanda e di e</w:t>
      </w:r>
      <w:r>
        <w:rPr>
          <w:b/>
          <w:szCs w:val="24"/>
        </w:rPr>
        <w:t>rogazione del rimborso</w:t>
      </w:r>
    </w:p>
    <w:p w:rsidR="00000000" w:rsidRDefault="00B23C5C">
      <w:pPr>
        <w:numPr>
          <w:ilvl w:val="0"/>
          <w:numId w:val="7"/>
        </w:numPr>
        <w:rPr>
          <w:szCs w:val="24"/>
        </w:rPr>
      </w:pPr>
      <w:r>
        <w:rPr>
          <w:szCs w:val="24"/>
        </w:rPr>
        <w:t>Per ottenere il rimborso il proprietario del manufatto presente nel territorio del Comune di Alliste dovrà rivolgersi ad una Ditta specializzata che effettua gli interventi di bonifica di beni contenenti amianto, iscritta alle catego</w:t>
      </w:r>
      <w:r>
        <w:rPr>
          <w:szCs w:val="24"/>
        </w:rPr>
        <w:t xml:space="preserve">rie 10A e 10B dell’Albo Nazionale Gestori Ambientali. L’elenco di tali Ditte è disponibile al sito </w:t>
      </w:r>
      <w:hyperlink r:id="rId7" w:history="1">
        <w:r>
          <w:rPr>
            <w:rStyle w:val="Collegamentoipertestuale"/>
            <w:color w:val="000000"/>
            <w:szCs w:val="24"/>
            <w:u w:val="none"/>
          </w:rPr>
          <w:t>www.albogestoririfiuti.it</w:t>
        </w:r>
      </w:hyperlink>
      <w:r>
        <w:rPr>
          <w:szCs w:val="24"/>
        </w:rPr>
        <w:t>.</w:t>
      </w:r>
    </w:p>
    <w:p w:rsidR="00000000" w:rsidRDefault="00B23C5C">
      <w:pPr>
        <w:numPr>
          <w:ilvl w:val="0"/>
          <w:numId w:val="7"/>
        </w:numPr>
        <w:rPr>
          <w:szCs w:val="24"/>
        </w:rPr>
      </w:pPr>
      <w:r>
        <w:rPr>
          <w:szCs w:val="24"/>
        </w:rPr>
        <w:t>Le domande per accedere al rimborso dovranno essere inoltrate al Comune di Allis</w:t>
      </w:r>
      <w:r>
        <w:rPr>
          <w:szCs w:val="24"/>
        </w:rPr>
        <w:t>te utilizzando esclusivamente i modelli allegati al presente bando. Le domande dovranno essere complete delle indicazioni e della documentazione richiesta e dovranno essere debitamente sottoscritta dal richiedente.</w:t>
      </w:r>
    </w:p>
    <w:p w:rsidR="00000000" w:rsidRDefault="00B23C5C">
      <w:pPr>
        <w:autoSpaceDE w:val="0"/>
        <w:ind w:left="0" w:firstLine="0"/>
        <w:rPr>
          <w:szCs w:val="24"/>
        </w:rPr>
      </w:pPr>
      <w:r>
        <w:rPr>
          <w:szCs w:val="24"/>
        </w:rPr>
        <w:t>Le domande dovranno pervenire nel periodo</w:t>
      </w:r>
      <w:r>
        <w:rPr>
          <w:szCs w:val="24"/>
        </w:rPr>
        <w:t xml:space="preserve"> temporale intercorrente tra la data di pubblicazione del presente avviso ed il 30/10/2018 compresi.</w:t>
      </w:r>
    </w:p>
    <w:p w:rsidR="00000000" w:rsidRDefault="00B23C5C">
      <w:pPr>
        <w:autoSpaceDE w:val="0"/>
        <w:ind w:left="0" w:firstLine="0"/>
        <w:rPr>
          <w:szCs w:val="24"/>
        </w:rPr>
      </w:pPr>
    </w:p>
    <w:p w:rsidR="00000000" w:rsidRDefault="00B23C5C">
      <w:pPr>
        <w:autoSpaceDE w:val="0"/>
        <w:ind w:left="0" w:firstLine="0"/>
        <w:rPr>
          <w:szCs w:val="24"/>
        </w:rPr>
      </w:pPr>
      <w:r>
        <w:rPr>
          <w:szCs w:val="24"/>
        </w:rPr>
        <w:t>Gli interessati potranno far pervenire le istanze a mezzo pec all’indirizzo protocollo.comune.alliste@pec.rupar.puglia.it, a mezzo servizio postale con ra</w:t>
      </w:r>
      <w:r>
        <w:rPr>
          <w:szCs w:val="24"/>
        </w:rPr>
        <w:t>ccomandata A/R, oppure presentandola direttamente al protocollo del Comune di Alliste, nei giorni di apertura al pubblico.</w:t>
      </w:r>
    </w:p>
    <w:p w:rsidR="00000000" w:rsidRDefault="00B23C5C">
      <w:pPr>
        <w:autoSpaceDE w:val="0"/>
        <w:ind w:left="0" w:firstLine="0"/>
        <w:rPr>
          <w:szCs w:val="24"/>
        </w:rPr>
      </w:pPr>
      <w:r>
        <w:rPr>
          <w:szCs w:val="24"/>
        </w:rPr>
        <w:t>Per l’ammissibilità delle istanze farà fede la data di ingresso del protocollo, nonchè di arrivo della pec e/o di arrivo della raccom</w:t>
      </w:r>
      <w:r>
        <w:rPr>
          <w:szCs w:val="24"/>
        </w:rPr>
        <w:t>andata .</w:t>
      </w:r>
    </w:p>
    <w:p w:rsidR="00000000" w:rsidRDefault="00B23C5C">
      <w:pPr>
        <w:autoSpaceDE w:val="0"/>
        <w:ind w:left="0" w:firstLine="0"/>
        <w:rPr>
          <w:szCs w:val="24"/>
        </w:rPr>
      </w:pPr>
      <w:r>
        <w:rPr>
          <w:szCs w:val="24"/>
        </w:rPr>
        <w:t>L’istanza, redatta secondo l’Allegato A, dovrà essere corredata con i seguenti elementi:</w:t>
      </w:r>
    </w:p>
    <w:p w:rsidR="00000000" w:rsidRDefault="00B23C5C">
      <w:pPr>
        <w:numPr>
          <w:ilvl w:val="0"/>
          <w:numId w:val="9"/>
        </w:numPr>
        <w:autoSpaceDE w:val="0"/>
        <w:ind w:left="426" w:hanging="284"/>
        <w:rPr>
          <w:szCs w:val="24"/>
        </w:rPr>
      </w:pPr>
      <w:r>
        <w:rPr>
          <w:szCs w:val="24"/>
        </w:rPr>
        <w:t>copia del documento di identità del richiedente;</w:t>
      </w:r>
    </w:p>
    <w:p w:rsidR="00000000" w:rsidRDefault="00B23C5C">
      <w:pPr>
        <w:numPr>
          <w:ilvl w:val="0"/>
          <w:numId w:val="9"/>
        </w:numPr>
        <w:autoSpaceDE w:val="0"/>
        <w:ind w:left="426" w:hanging="284"/>
        <w:rPr>
          <w:szCs w:val="24"/>
        </w:rPr>
      </w:pPr>
      <w:r>
        <w:rPr>
          <w:szCs w:val="24"/>
        </w:rPr>
        <w:lastRenderedPageBreak/>
        <w:t>anagrafica del fabbricato e/o immobile oggetto di intervento e indicazione del numero di pratica edilizia con</w:t>
      </w:r>
      <w:r>
        <w:rPr>
          <w:szCs w:val="24"/>
        </w:rPr>
        <w:t>tenente la dichiarazione sui materiali da risulta da smaltire,  così come previsto dall’art. 6 della L.R. 6/2006.</w:t>
      </w:r>
    </w:p>
    <w:p w:rsidR="00000000" w:rsidRDefault="00B23C5C">
      <w:pPr>
        <w:numPr>
          <w:ilvl w:val="0"/>
          <w:numId w:val="9"/>
        </w:numPr>
        <w:autoSpaceDE w:val="0"/>
        <w:ind w:left="426" w:hanging="284"/>
        <w:rPr>
          <w:szCs w:val="24"/>
        </w:rPr>
      </w:pPr>
      <w:r>
        <w:rPr>
          <w:szCs w:val="24"/>
        </w:rPr>
        <w:t>titolo abilitativo edilizio all’esecuzione delle opere, qualora necessario;</w:t>
      </w:r>
    </w:p>
    <w:p w:rsidR="00000000" w:rsidRDefault="00B23C5C">
      <w:pPr>
        <w:numPr>
          <w:ilvl w:val="0"/>
          <w:numId w:val="9"/>
        </w:numPr>
        <w:ind w:left="426" w:hanging="284"/>
        <w:rPr>
          <w:szCs w:val="24"/>
        </w:rPr>
      </w:pPr>
      <w:r>
        <w:rPr>
          <w:szCs w:val="24"/>
        </w:rPr>
        <w:t>autorizzazione paesaggistica all’esecuzione delle opere, qualora n</w:t>
      </w:r>
      <w:r>
        <w:rPr>
          <w:szCs w:val="24"/>
        </w:rPr>
        <w:t>ecessaria;</w:t>
      </w:r>
    </w:p>
    <w:p w:rsidR="00000000" w:rsidRDefault="00B23C5C">
      <w:pPr>
        <w:numPr>
          <w:ilvl w:val="0"/>
          <w:numId w:val="9"/>
        </w:numPr>
        <w:ind w:left="426" w:hanging="284"/>
        <w:rPr>
          <w:color w:val="auto"/>
          <w:szCs w:val="24"/>
        </w:rPr>
      </w:pPr>
      <w:r>
        <w:rPr>
          <w:szCs w:val="24"/>
        </w:rPr>
        <w:t>documentazione fotografica rappresentativa del materiale e/o del manufatto da rimuovere e smaltire;</w:t>
      </w:r>
    </w:p>
    <w:p w:rsidR="00000000" w:rsidRDefault="00B23C5C">
      <w:pPr>
        <w:numPr>
          <w:ilvl w:val="0"/>
          <w:numId w:val="9"/>
        </w:numPr>
        <w:tabs>
          <w:tab w:val="left" w:pos="426"/>
        </w:tabs>
        <w:ind w:left="426" w:hanging="284"/>
        <w:rPr>
          <w:szCs w:val="24"/>
        </w:rPr>
      </w:pPr>
      <w:r>
        <w:rPr>
          <w:color w:val="auto"/>
          <w:szCs w:val="24"/>
        </w:rPr>
        <w:t xml:space="preserve">preventivo di spesa per i lavori di rimozione e smaltimento di materiali contenenti amianto oggetto del presente bando </w:t>
      </w:r>
      <w:r>
        <w:rPr>
          <w:szCs w:val="24"/>
        </w:rPr>
        <w:t>rilasciato da Ditta specia</w:t>
      </w:r>
      <w:r>
        <w:rPr>
          <w:szCs w:val="24"/>
        </w:rPr>
        <w:t>lizzata, riportante la tipologia del manufatto in amianto, la stima dei kg ed il costo;</w:t>
      </w:r>
    </w:p>
    <w:p w:rsidR="00000000" w:rsidRDefault="00B23C5C">
      <w:pPr>
        <w:numPr>
          <w:ilvl w:val="0"/>
          <w:numId w:val="9"/>
        </w:numPr>
        <w:ind w:left="426" w:hanging="284"/>
        <w:rPr>
          <w:szCs w:val="24"/>
        </w:rPr>
      </w:pPr>
      <w:r>
        <w:rPr>
          <w:szCs w:val="24"/>
        </w:rPr>
        <w:t>auto-dichiarazione in merito alla rispondenza ai requisiti previsti nel bando allegata al modello di istanza (allegato B);</w:t>
      </w:r>
    </w:p>
    <w:p w:rsidR="00000000" w:rsidRDefault="00B23C5C">
      <w:pPr>
        <w:numPr>
          <w:ilvl w:val="0"/>
          <w:numId w:val="9"/>
        </w:numPr>
        <w:ind w:left="426" w:hanging="284"/>
        <w:rPr>
          <w:szCs w:val="24"/>
        </w:rPr>
      </w:pPr>
      <w:r>
        <w:rPr>
          <w:szCs w:val="24"/>
        </w:rPr>
        <w:t>in caso di delega alla riscossione, dichiaraz</w:t>
      </w:r>
      <w:r>
        <w:rPr>
          <w:szCs w:val="24"/>
        </w:rPr>
        <w:t>ione, nelle forme previste dal D.P.R. 445/2000 (allegato C);</w:t>
      </w:r>
    </w:p>
    <w:p w:rsidR="00000000" w:rsidRDefault="00B23C5C">
      <w:pPr>
        <w:numPr>
          <w:ilvl w:val="0"/>
          <w:numId w:val="9"/>
        </w:numPr>
        <w:ind w:left="426" w:hanging="284"/>
      </w:pPr>
      <w:r>
        <w:rPr>
          <w:szCs w:val="24"/>
        </w:rPr>
        <w:t>copia, se ricorre il caso, della denuncia della presenza dei materiali abbandonati su suolo privato, con indicazione della Pubblica Autorità a cui è stata inoltrata la denuncia e la data della st</w:t>
      </w:r>
      <w:r>
        <w:rPr>
          <w:szCs w:val="24"/>
        </w:rPr>
        <w:t>essa;</w:t>
      </w:r>
    </w:p>
    <w:p w:rsidR="00000000" w:rsidRDefault="00B23C5C">
      <w:pPr>
        <w:numPr>
          <w:ilvl w:val="0"/>
          <w:numId w:val="9"/>
        </w:numPr>
        <w:ind w:left="426" w:hanging="284"/>
        <w:rPr>
          <w:szCs w:val="24"/>
        </w:rPr>
      </w:pPr>
      <w:r>
        <w:t>eventuale copia della comunicazione del possesso di manufatti contenenti amianto (scheda di autonotifica del portale ambientale della Regione Puglia http://www.sit.puglia.it/portal/portale_orp/Piano+Amianto).</w:t>
      </w:r>
    </w:p>
    <w:p w:rsidR="00000000" w:rsidRDefault="00B23C5C">
      <w:pPr>
        <w:ind w:left="0" w:firstLine="0"/>
        <w:rPr>
          <w:szCs w:val="24"/>
        </w:rPr>
      </w:pPr>
    </w:p>
    <w:p w:rsidR="00000000" w:rsidRDefault="00B23C5C">
      <w:pPr>
        <w:ind w:left="0" w:firstLine="0"/>
        <w:rPr>
          <w:szCs w:val="24"/>
        </w:rPr>
      </w:pPr>
    </w:p>
    <w:p w:rsidR="00000000" w:rsidRDefault="00B23C5C">
      <w:pPr>
        <w:ind w:left="0" w:firstLine="0"/>
        <w:rPr>
          <w:szCs w:val="24"/>
        </w:rPr>
      </w:pPr>
      <w:r>
        <w:rPr>
          <w:b/>
          <w:szCs w:val="24"/>
        </w:rPr>
        <w:t>Art. 5 – Domande inammissibili od incom</w:t>
      </w:r>
      <w:r>
        <w:rPr>
          <w:b/>
          <w:szCs w:val="24"/>
        </w:rPr>
        <w:t>plete</w:t>
      </w:r>
    </w:p>
    <w:p w:rsidR="00000000" w:rsidRDefault="00B23C5C">
      <w:pPr>
        <w:ind w:left="0" w:firstLine="0"/>
        <w:rPr>
          <w:szCs w:val="24"/>
        </w:rPr>
      </w:pPr>
      <w:r>
        <w:rPr>
          <w:szCs w:val="24"/>
        </w:rPr>
        <w:t>Saranno considerate inammissibili le domande di rimborso mancanti di uno dei seguenti elementi:</w:t>
      </w:r>
    </w:p>
    <w:p w:rsidR="00000000" w:rsidRDefault="00B23C5C">
      <w:pPr>
        <w:numPr>
          <w:ilvl w:val="0"/>
          <w:numId w:val="3"/>
        </w:numPr>
        <w:rPr>
          <w:szCs w:val="24"/>
        </w:rPr>
      </w:pPr>
      <w:r>
        <w:rPr>
          <w:szCs w:val="24"/>
        </w:rPr>
        <w:t>firma in originale dell’istanza;</w:t>
      </w:r>
    </w:p>
    <w:p w:rsidR="00000000" w:rsidRDefault="00B23C5C">
      <w:pPr>
        <w:numPr>
          <w:ilvl w:val="0"/>
          <w:numId w:val="3"/>
        </w:numPr>
        <w:rPr>
          <w:szCs w:val="24"/>
        </w:rPr>
      </w:pPr>
      <w:r>
        <w:rPr>
          <w:szCs w:val="24"/>
        </w:rPr>
        <w:t>documento di identità in corso di validità;</w:t>
      </w:r>
    </w:p>
    <w:p w:rsidR="00000000" w:rsidRDefault="00B23C5C">
      <w:pPr>
        <w:numPr>
          <w:ilvl w:val="0"/>
          <w:numId w:val="3"/>
        </w:numPr>
        <w:rPr>
          <w:szCs w:val="24"/>
        </w:rPr>
      </w:pPr>
      <w:r>
        <w:rPr>
          <w:szCs w:val="24"/>
        </w:rPr>
        <w:t>indicazione puntuale delle generalità del richiedente;</w:t>
      </w:r>
    </w:p>
    <w:p w:rsidR="00000000" w:rsidRDefault="00B23C5C">
      <w:pPr>
        <w:numPr>
          <w:ilvl w:val="0"/>
          <w:numId w:val="3"/>
        </w:numPr>
        <w:rPr>
          <w:szCs w:val="24"/>
        </w:rPr>
      </w:pPr>
      <w:r>
        <w:rPr>
          <w:szCs w:val="24"/>
        </w:rPr>
        <w:t>anagrafica del fabbric</w:t>
      </w:r>
      <w:r>
        <w:rPr>
          <w:szCs w:val="24"/>
        </w:rPr>
        <w:t>ato e/o immobile oggetto di intervento;</w:t>
      </w:r>
    </w:p>
    <w:p w:rsidR="00000000" w:rsidRDefault="00B23C5C">
      <w:pPr>
        <w:numPr>
          <w:ilvl w:val="0"/>
          <w:numId w:val="3"/>
        </w:numPr>
        <w:rPr>
          <w:szCs w:val="24"/>
        </w:rPr>
      </w:pPr>
      <w:r>
        <w:rPr>
          <w:szCs w:val="24"/>
        </w:rPr>
        <w:t>auto-dichiarazione in merito alla rispondenza ai requisiti previsti nel bando allegata al modello di istanza (allegato B);</w:t>
      </w:r>
    </w:p>
    <w:p w:rsidR="00000000" w:rsidRDefault="00B23C5C">
      <w:pPr>
        <w:numPr>
          <w:ilvl w:val="0"/>
          <w:numId w:val="3"/>
        </w:numPr>
        <w:rPr>
          <w:szCs w:val="24"/>
        </w:rPr>
      </w:pPr>
      <w:r>
        <w:rPr>
          <w:szCs w:val="24"/>
        </w:rPr>
        <w:t>copia, se ricorre il caso, della denuncia della presenza dei materiali abbandonati su suolo p</w:t>
      </w:r>
      <w:r>
        <w:rPr>
          <w:szCs w:val="24"/>
        </w:rPr>
        <w:t>rivato, con indicazione della Pubblica Autorità a cui è stata inoltrata la denuncia e la data della stessa.</w:t>
      </w:r>
    </w:p>
    <w:p w:rsidR="00000000" w:rsidRDefault="00B23C5C">
      <w:pPr>
        <w:ind w:left="0" w:firstLine="0"/>
        <w:rPr>
          <w:szCs w:val="24"/>
        </w:rPr>
      </w:pPr>
      <w:r>
        <w:rPr>
          <w:szCs w:val="24"/>
        </w:rPr>
        <w:lastRenderedPageBreak/>
        <w:t>Fatto salvo quanto specificato in precedenza, qualora la domanda di rimborso risulti incompleta rispetto a quanto richiesto nel modello di istanza a</w:t>
      </w:r>
      <w:r>
        <w:rPr>
          <w:szCs w:val="24"/>
        </w:rPr>
        <w:t>llegato, il richiedente dovrà procedere alla presentazione della documentazione mancante entro 7 giorni dalla richiesta di integrazione dell’ufficio comunale competente pena l’ammissibilità della domanda.</w:t>
      </w:r>
    </w:p>
    <w:p w:rsidR="00000000" w:rsidRDefault="00B23C5C">
      <w:pPr>
        <w:ind w:left="0" w:firstLine="0"/>
        <w:rPr>
          <w:szCs w:val="24"/>
        </w:rPr>
      </w:pPr>
      <w:r>
        <w:rPr>
          <w:szCs w:val="24"/>
        </w:rPr>
        <w:t>Relativamente al titolo abilitativo edilizio ed all</w:t>
      </w:r>
      <w:r>
        <w:rPr>
          <w:szCs w:val="24"/>
        </w:rPr>
        <w:t>’autorizzazione paesaggistica necessari all’esecuzione delle opere, sarà ritenuta valida anche la trasmissione della documentazione attestante l’avvio, da parte del soggetto richiedente il rimborso, del procedimento per l’ottenimento del titolo e/o autoriz</w:t>
      </w:r>
      <w:r>
        <w:rPr>
          <w:szCs w:val="24"/>
        </w:rPr>
        <w:t>zazione suddetti.</w:t>
      </w:r>
    </w:p>
    <w:p w:rsidR="00000000" w:rsidRDefault="00B23C5C">
      <w:pPr>
        <w:ind w:left="0" w:firstLine="0"/>
        <w:rPr>
          <w:szCs w:val="24"/>
        </w:rPr>
      </w:pPr>
      <w:r>
        <w:rPr>
          <w:szCs w:val="24"/>
        </w:rPr>
        <w:t>È fatta salva la possibilità dell’ufficio comunale competente di richiedere ulteriore documentazione e chiarimenti per i fini del presente bando.</w:t>
      </w:r>
    </w:p>
    <w:p w:rsidR="00000000" w:rsidRDefault="00B23C5C">
      <w:pPr>
        <w:ind w:left="0" w:firstLine="0"/>
        <w:rPr>
          <w:szCs w:val="24"/>
        </w:rPr>
      </w:pPr>
    </w:p>
    <w:p w:rsidR="00000000" w:rsidRDefault="00B23C5C">
      <w:pPr>
        <w:ind w:left="0" w:firstLine="0"/>
        <w:rPr>
          <w:szCs w:val="24"/>
        </w:rPr>
      </w:pPr>
      <w:r>
        <w:rPr>
          <w:b/>
          <w:szCs w:val="24"/>
        </w:rPr>
        <w:t>Art. 6 – Ammissibilità ed erogazione del rimborso</w:t>
      </w:r>
    </w:p>
    <w:p w:rsidR="00000000" w:rsidRDefault="00B23C5C">
      <w:pPr>
        <w:ind w:left="0" w:firstLine="0"/>
        <w:rPr>
          <w:szCs w:val="24"/>
        </w:rPr>
      </w:pPr>
      <w:r>
        <w:rPr>
          <w:szCs w:val="24"/>
        </w:rPr>
        <w:t>Le domande, pervenute entro i termini tem</w:t>
      </w:r>
      <w:r>
        <w:rPr>
          <w:szCs w:val="24"/>
        </w:rPr>
        <w:t>porali stabiliti all’art. 4, saranno oggetto di istruttoria da parte dei competenti uffici comunali al fine di verificare la corretta rispondenza dei requisiti previsti nel presente bando.</w:t>
      </w:r>
    </w:p>
    <w:p w:rsidR="00000000" w:rsidRDefault="00B23C5C">
      <w:pPr>
        <w:ind w:left="0" w:firstLine="0"/>
        <w:rPr>
          <w:szCs w:val="24"/>
        </w:rPr>
      </w:pPr>
      <w:r>
        <w:rPr>
          <w:szCs w:val="24"/>
        </w:rPr>
        <w:t>L’esito dell’istruttoria determinerà il numero delle istanze ammiss</w:t>
      </w:r>
      <w:r>
        <w:rPr>
          <w:szCs w:val="24"/>
        </w:rPr>
        <w:t>ibili al rimborso per la rimozione e lo smaltimento di manufatti contenenti amianto di cui al presente bando.</w:t>
      </w:r>
    </w:p>
    <w:p w:rsidR="00000000" w:rsidRDefault="00B23C5C">
      <w:pPr>
        <w:ind w:left="0" w:firstLine="0"/>
        <w:rPr>
          <w:szCs w:val="24"/>
        </w:rPr>
      </w:pPr>
      <w:r>
        <w:rPr>
          <w:szCs w:val="24"/>
        </w:rPr>
        <w:t>L’ordine cronologico di presentazione dell’istanza, il punteggio e la disponibilità finanziaria dell’Ente costituiranno i criteri di riferimento a</w:t>
      </w:r>
      <w:r>
        <w:rPr>
          <w:szCs w:val="24"/>
        </w:rPr>
        <w:t>i fini dell’erogazione del rimborso. Relativamente all’ordine cronologico di presentazione delle istanze è fatto riferimento alla data ed al numero di protocollo assegnato all’istanza.</w:t>
      </w:r>
    </w:p>
    <w:p w:rsidR="00000000" w:rsidRDefault="00B23C5C">
      <w:pPr>
        <w:ind w:left="0" w:firstLine="0"/>
        <w:rPr>
          <w:szCs w:val="24"/>
        </w:rPr>
      </w:pPr>
    </w:p>
    <w:p w:rsidR="00000000" w:rsidRDefault="00B23C5C">
      <w:pPr>
        <w:ind w:left="0" w:firstLine="0"/>
      </w:pPr>
      <w:r>
        <w:rPr>
          <w:szCs w:val="24"/>
        </w:rPr>
        <w:t>Nella graduatoria sarà assegnato ad ogni richiesta un punteggio massim</w:t>
      </w:r>
      <w:r>
        <w:rPr>
          <w:szCs w:val="24"/>
        </w:rPr>
        <w:t>o di 100 punti, così calcolato:</w:t>
      </w:r>
    </w:p>
    <w:p w:rsidR="00000000" w:rsidRDefault="00B23C5C">
      <w:pPr>
        <w:numPr>
          <w:ilvl w:val="0"/>
          <w:numId w:val="6"/>
        </w:numPr>
      </w:pPr>
      <w:r>
        <w:t>50 punti assegnati ai soggetti privati che hanno comunicato, compilando la scheda di autonotifica disponibile sul portale ambientale della Regione Puglia (</w:t>
      </w:r>
      <w:bookmarkStart w:id="2" w:name="OLE_LINK13"/>
      <w:bookmarkStart w:id="3" w:name="OLE_LINK12"/>
      <w:r>
        <w:t>http://www.sit.puglia.it/portal/portale_orp/Piano+Amianto</w:t>
      </w:r>
      <w:bookmarkEnd w:id="2"/>
      <w:bookmarkEnd w:id="3"/>
      <w:r>
        <w:t>), il posses</w:t>
      </w:r>
      <w:r>
        <w:t>so di manufatti contenenti amianto, adempiendo a quanto previsto dal Piano Regionale Amianto, approvato con D.G.R. n. 908 del 6 maggio 2015, BURP n. 10 del 2 febbraio 2016; Per ottenere tale punteggio bisogna presentare la copia di avvenuta autonotifica.</w:t>
      </w:r>
    </w:p>
    <w:p w:rsidR="00000000" w:rsidRDefault="00B23C5C">
      <w:pPr>
        <w:numPr>
          <w:ilvl w:val="0"/>
          <w:numId w:val="6"/>
        </w:numPr>
        <w:rPr>
          <w:shd w:val="clear" w:color="auto" w:fill="FFFF00"/>
        </w:rPr>
      </w:pPr>
      <w:bookmarkStart w:id="4" w:name="OLE_LINK15"/>
      <w:bookmarkStart w:id="5" w:name="OLE_LINK14"/>
      <w:r>
        <w:t>3</w:t>
      </w:r>
      <w:r>
        <w:t>0 punti se lo smaltimento è connesso ad una pratica edilizia che contiene la dichiarazione sui materiali da risulta da smaltire,  così come previsto dall’art. 6 della L.R. 6/2006.</w:t>
      </w:r>
    </w:p>
    <w:p w:rsidR="00000000" w:rsidRDefault="00B23C5C">
      <w:pPr>
        <w:ind w:left="720" w:firstLine="0"/>
        <w:rPr>
          <w:shd w:val="clear" w:color="auto" w:fill="FFFF00"/>
        </w:rPr>
      </w:pPr>
    </w:p>
    <w:bookmarkEnd w:id="4"/>
    <w:bookmarkEnd w:id="5"/>
    <w:p w:rsidR="00000000" w:rsidRDefault="00B23C5C">
      <w:pPr>
        <w:numPr>
          <w:ilvl w:val="0"/>
          <w:numId w:val="6"/>
        </w:numPr>
        <w:rPr>
          <w:szCs w:val="24"/>
        </w:rPr>
      </w:pPr>
      <w:r>
        <w:lastRenderedPageBreak/>
        <w:t xml:space="preserve">20 punti </w:t>
      </w:r>
      <w:r>
        <w:rPr>
          <w:szCs w:val="24"/>
        </w:rPr>
        <w:t>facendo riferimento all’ordine cronologico di arrivo stabilito dal</w:t>
      </w:r>
      <w:r>
        <w:rPr>
          <w:szCs w:val="24"/>
        </w:rPr>
        <w:t xml:space="preserve">la data e dal numero di protocollo assegnato all’istanza. Tale punteggio sarà attribuito assegnando 20 punti alla prima pratica arrivata, 0 all’ultima e un punteggio ricavabile da interpolazione lineare per le altre. </w:t>
      </w:r>
    </w:p>
    <w:p w:rsidR="00000000" w:rsidRDefault="00B23C5C">
      <w:pPr>
        <w:ind w:left="720" w:firstLine="0"/>
        <w:rPr>
          <w:szCs w:val="24"/>
        </w:rPr>
      </w:pPr>
    </w:p>
    <w:p w:rsidR="00000000" w:rsidRDefault="00B23C5C">
      <w:pPr>
        <w:ind w:left="0" w:firstLine="0"/>
        <w:rPr>
          <w:szCs w:val="24"/>
        </w:rPr>
      </w:pPr>
      <w:r>
        <w:rPr>
          <w:szCs w:val="24"/>
        </w:rPr>
        <w:t xml:space="preserve">Sulla base dell’attività istruttoria </w:t>
      </w:r>
      <w:r>
        <w:rPr>
          <w:szCs w:val="24"/>
        </w:rPr>
        <w:t>dei competenti uffici comunali sarà approntato l’elenco delle istanze ammesse al rimborso comprensivo anche dell’importo del rimborso assegnato. Tale elenco sarà oggetto di approvazione con atto del Dirigente del Servizio Comunale competente che effettuerà</w:t>
      </w:r>
      <w:r>
        <w:rPr>
          <w:szCs w:val="24"/>
        </w:rPr>
        <w:t xml:space="preserve"> l’assegnazione dei rimborsi fino all’esaurimento della disponibilità finanziaria, nel rispetto del punteggio acquisito.</w:t>
      </w:r>
    </w:p>
    <w:p w:rsidR="00000000" w:rsidRDefault="00B23C5C">
      <w:pPr>
        <w:ind w:left="0" w:firstLine="0"/>
        <w:rPr>
          <w:szCs w:val="24"/>
        </w:rPr>
      </w:pPr>
      <w:r>
        <w:rPr>
          <w:szCs w:val="24"/>
        </w:rPr>
        <w:t>L’esito della richiesta di rimborso (sia in caso di riconoscimento del rimborso sia in caso di mancato accoglimento) sarà comunicato fo</w:t>
      </w:r>
      <w:r>
        <w:rPr>
          <w:szCs w:val="24"/>
        </w:rPr>
        <w:t>rmalmente al richiedente. In caso di accoglimento saranno comunicati l’ammissione al rimborso e l’importo assegnato.</w:t>
      </w:r>
    </w:p>
    <w:p w:rsidR="00000000" w:rsidRDefault="00B23C5C">
      <w:pPr>
        <w:ind w:left="0" w:firstLine="0"/>
        <w:rPr>
          <w:szCs w:val="24"/>
        </w:rPr>
      </w:pPr>
      <w:r>
        <w:rPr>
          <w:szCs w:val="24"/>
        </w:rPr>
        <w:t>Nel caso in cui a seguito della conclusione delle procedure di erogazione dei rimborsi risultassero disponibili risorse finanziarie residue</w:t>
      </w:r>
      <w:r>
        <w:rPr>
          <w:szCs w:val="24"/>
        </w:rPr>
        <w:t xml:space="preserve"> queste potranno essere utilizzate per incentivare le istanze pervenute e non ammesse a rimborso in prima istanza per insufficienza della disponibilità di bilancio o con una successiva riapertura dei termini del bando.</w:t>
      </w:r>
    </w:p>
    <w:p w:rsidR="00000000" w:rsidRDefault="00B23C5C">
      <w:pPr>
        <w:ind w:left="0" w:firstLine="0"/>
        <w:rPr>
          <w:szCs w:val="24"/>
        </w:rPr>
      </w:pPr>
      <w:r>
        <w:rPr>
          <w:szCs w:val="24"/>
        </w:rPr>
        <w:t>L’erogazione del rimborso agli aventi</w:t>
      </w:r>
      <w:r>
        <w:rPr>
          <w:szCs w:val="24"/>
        </w:rPr>
        <w:t xml:space="preserve"> diritto avverrà in un’unica soluzione previa acquisizione da parte degli uffici comunali competenti della seguente documentazione (Allegato D):</w:t>
      </w:r>
    </w:p>
    <w:p w:rsidR="00000000" w:rsidRDefault="00B23C5C">
      <w:pPr>
        <w:numPr>
          <w:ilvl w:val="0"/>
          <w:numId w:val="13"/>
        </w:numPr>
      </w:pPr>
      <w:r>
        <w:rPr>
          <w:szCs w:val="24"/>
        </w:rPr>
        <w:t>Fotocopia della carta di identità del titolare/i del manufatto;</w:t>
      </w:r>
    </w:p>
    <w:p w:rsidR="00000000" w:rsidRDefault="00B23C5C">
      <w:pPr>
        <w:numPr>
          <w:ilvl w:val="0"/>
          <w:numId w:val="13"/>
        </w:numPr>
      </w:pPr>
      <w:r>
        <w:t>Dichiarazione di fine lavori, contenente la des</w:t>
      </w:r>
      <w:r>
        <w:t xml:space="preserve">crizione dell’intervento eseguito, comprensiva di elaborato fotografico, asseverazione di tecnico abilitato circa la conformità degli interventi eseguiti alla normativa vigente in materia di bonifica di materiali contenenti amianto; </w:t>
      </w:r>
    </w:p>
    <w:p w:rsidR="00000000" w:rsidRDefault="00B23C5C">
      <w:pPr>
        <w:numPr>
          <w:ilvl w:val="0"/>
          <w:numId w:val="13"/>
        </w:numPr>
      </w:pPr>
      <w:r>
        <w:t>Piano di Lavoro e docu</w:t>
      </w:r>
      <w:r>
        <w:t xml:space="preserve">mentazione attestante l’avvenuto invio all’azienda sanitaria territorialmente competente; </w:t>
      </w:r>
    </w:p>
    <w:p w:rsidR="00000000" w:rsidRDefault="00B23C5C">
      <w:pPr>
        <w:numPr>
          <w:ilvl w:val="0"/>
          <w:numId w:val="13"/>
        </w:numPr>
      </w:pPr>
      <w:r>
        <w:t xml:space="preserve">Provvedimenti autorizzativi per l’esecuzione dell’intervento, se necessari; </w:t>
      </w:r>
    </w:p>
    <w:p w:rsidR="00000000" w:rsidRDefault="00B23C5C">
      <w:pPr>
        <w:numPr>
          <w:ilvl w:val="0"/>
          <w:numId w:val="13"/>
        </w:numPr>
      </w:pPr>
      <w:r>
        <w:t xml:space="preserve">Fotocopia del documento FIR (formulario dell’identificazione del rifiuto) </w:t>
      </w:r>
      <w:r>
        <w:rPr>
          <w:szCs w:val="24"/>
        </w:rPr>
        <w:t>con chiara ind</w:t>
      </w:r>
      <w:r>
        <w:rPr>
          <w:szCs w:val="24"/>
        </w:rPr>
        <w:t>icazione dell’indirizzo dell’edificio, del peso e/o dei metri quadrati smaltiti (quarta copia controfirmata e datata in arrivo dal destinatario finale del rifiuto).</w:t>
      </w:r>
    </w:p>
    <w:p w:rsidR="00000000" w:rsidRDefault="00B23C5C">
      <w:pPr>
        <w:numPr>
          <w:ilvl w:val="0"/>
          <w:numId w:val="13"/>
        </w:numPr>
      </w:pPr>
      <w:r>
        <w:t xml:space="preserve">Copia delle fatture inerenti le spese sostenute per la rimozione, trasporto a recupero o a </w:t>
      </w:r>
      <w:r>
        <w:t>smaltimento e relativi oneri di conferimento, comprese quelle relative alla predisposizione del cantiere e agli oneri di sicurezza, riportanti l’indicazione dell’immobile oggetto di intervento e la del/i manufatto/i rimosso/i, emesse necessariamente da imp</w:t>
      </w:r>
      <w:r>
        <w:t xml:space="preserve">rese che </w:t>
      </w:r>
      <w:r>
        <w:lastRenderedPageBreak/>
        <w:t xml:space="preserve">rispettano i requisiti indicati all’art. 12, comma 4, della L. 27 marzo 1992, n. 257 “Norme relative alla cessazione dell’impiego dell’amianto”, iscritte alla Cat. 10 dell’Albo Nazionale Gestori Rifiuti; </w:t>
      </w:r>
    </w:p>
    <w:p w:rsidR="00000000" w:rsidRDefault="00B23C5C">
      <w:pPr>
        <w:numPr>
          <w:ilvl w:val="0"/>
          <w:numId w:val="13"/>
        </w:numPr>
      </w:pPr>
      <w:r>
        <w:t>Copia delle fatture delle spese per consul</w:t>
      </w:r>
      <w:r>
        <w:t>enze, progettazione e sviluppo degli interventi, riportanti l’indicazione dell’immobile/fabbricato oggetto di intervento e del/i manufatto/i rimosso/i, se necessari.</w:t>
      </w:r>
    </w:p>
    <w:p w:rsidR="00000000" w:rsidRDefault="00B23C5C">
      <w:pPr>
        <w:ind w:left="720" w:firstLine="0"/>
      </w:pPr>
    </w:p>
    <w:p w:rsidR="00000000" w:rsidRDefault="00B23C5C">
      <w:pPr>
        <w:tabs>
          <w:tab w:val="left" w:pos="1134"/>
        </w:tabs>
        <w:ind w:left="0" w:firstLine="0"/>
        <w:rPr>
          <w:szCs w:val="24"/>
        </w:rPr>
      </w:pPr>
      <w:r>
        <w:rPr>
          <w:szCs w:val="24"/>
        </w:rPr>
        <w:t>La documentazione di cui sopra dovrà essere inoltrata entro 10 giorni dal ricevimento del</w:t>
      </w:r>
      <w:r>
        <w:rPr>
          <w:szCs w:val="24"/>
        </w:rPr>
        <w:t>la comunicazione di accettazione dell’istanza. È fatta salva la possibilità di prorogare il termine in precedenza indicato sulla base di motivate e dimostrate esigenze.</w:t>
      </w:r>
    </w:p>
    <w:p w:rsidR="00000000" w:rsidRDefault="00B23C5C">
      <w:pPr>
        <w:tabs>
          <w:tab w:val="left" w:pos="1134"/>
        </w:tabs>
        <w:ind w:left="0" w:firstLine="0"/>
        <w:rPr>
          <w:szCs w:val="24"/>
        </w:rPr>
      </w:pPr>
    </w:p>
    <w:p w:rsidR="00000000" w:rsidRDefault="00B23C5C">
      <w:pPr>
        <w:tabs>
          <w:tab w:val="left" w:pos="1134"/>
        </w:tabs>
        <w:ind w:left="0" w:firstLine="0"/>
        <w:rPr>
          <w:szCs w:val="24"/>
        </w:rPr>
      </w:pPr>
      <w:r>
        <w:rPr>
          <w:szCs w:val="24"/>
        </w:rPr>
        <w:t>A seguito della verifica della documentazione inoltrata, il Comune procederà ad effett</w:t>
      </w:r>
      <w:r>
        <w:rPr>
          <w:szCs w:val="24"/>
        </w:rPr>
        <w:t>uare il rimborso successivamente all’erogazione del contributo regionale.</w:t>
      </w:r>
    </w:p>
    <w:p w:rsidR="00000000" w:rsidRDefault="00B23C5C">
      <w:pPr>
        <w:ind w:left="0" w:firstLine="0"/>
        <w:rPr>
          <w:szCs w:val="24"/>
        </w:rPr>
      </w:pPr>
    </w:p>
    <w:p w:rsidR="00000000" w:rsidRDefault="00B23C5C">
      <w:pPr>
        <w:ind w:left="0" w:firstLine="0"/>
        <w:rPr>
          <w:szCs w:val="24"/>
        </w:rPr>
      </w:pPr>
      <w:r>
        <w:rPr>
          <w:b/>
          <w:szCs w:val="24"/>
        </w:rPr>
        <w:t>Articolo 7 - Revoca dei rimborsi</w:t>
      </w:r>
    </w:p>
    <w:p w:rsidR="00000000" w:rsidRDefault="00B23C5C">
      <w:pPr>
        <w:ind w:left="0" w:firstLine="0"/>
        <w:rPr>
          <w:szCs w:val="24"/>
        </w:rPr>
      </w:pPr>
      <w:r>
        <w:rPr>
          <w:szCs w:val="24"/>
        </w:rPr>
        <w:t xml:space="preserve">A insindacabile giudizio dell’amministrazione Comunale, il rimborso non potrà essere erogato nel caso fosse accertata anche una sola delle seguenti </w:t>
      </w:r>
      <w:r>
        <w:rPr>
          <w:szCs w:val="24"/>
        </w:rPr>
        <w:t>condizioni:</w:t>
      </w:r>
    </w:p>
    <w:p w:rsidR="00000000" w:rsidRDefault="00B23C5C">
      <w:pPr>
        <w:numPr>
          <w:ilvl w:val="1"/>
          <w:numId w:val="14"/>
        </w:numPr>
        <w:rPr>
          <w:szCs w:val="24"/>
        </w:rPr>
      </w:pPr>
      <w:r>
        <w:rPr>
          <w:szCs w:val="24"/>
        </w:rPr>
        <w:t>Domanda di rimborso contenente dichiarazioni non rispondenti al vero.</w:t>
      </w:r>
    </w:p>
    <w:p w:rsidR="00000000" w:rsidRDefault="00B23C5C">
      <w:pPr>
        <w:numPr>
          <w:ilvl w:val="1"/>
          <w:numId w:val="14"/>
        </w:numPr>
        <w:rPr>
          <w:szCs w:val="24"/>
        </w:rPr>
      </w:pPr>
      <w:r>
        <w:rPr>
          <w:szCs w:val="24"/>
        </w:rPr>
        <w:t>Intervento realizzato con impresa non abilitata.</w:t>
      </w:r>
    </w:p>
    <w:p w:rsidR="00000000" w:rsidRDefault="00B23C5C">
      <w:pPr>
        <w:numPr>
          <w:ilvl w:val="1"/>
          <w:numId w:val="14"/>
        </w:numPr>
        <w:rPr>
          <w:szCs w:val="24"/>
        </w:rPr>
      </w:pPr>
      <w:r>
        <w:rPr>
          <w:szCs w:val="24"/>
        </w:rPr>
        <w:t>Intervento realizzato senza preventiva presentazione all’ASL del piano di lavoro.</w:t>
      </w:r>
    </w:p>
    <w:p w:rsidR="00000000" w:rsidRDefault="00B23C5C">
      <w:pPr>
        <w:numPr>
          <w:ilvl w:val="1"/>
          <w:numId w:val="14"/>
        </w:numPr>
        <w:rPr>
          <w:szCs w:val="24"/>
        </w:rPr>
      </w:pPr>
      <w:r>
        <w:rPr>
          <w:szCs w:val="24"/>
        </w:rPr>
        <w:t>Presenza di verbale ASL che contesti il man</w:t>
      </w:r>
      <w:r>
        <w:rPr>
          <w:szCs w:val="24"/>
        </w:rPr>
        <w:t>cato rispetto delle norme di sicurezza nell’esecuzione dei lavori.</w:t>
      </w:r>
    </w:p>
    <w:p w:rsidR="00000000" w:rsidRDefault="00B23C5C">
      <w:pPr>
        <w:numPr>
          <w:ilvl w:val="1"/>
          <w:numId w:val="14"/>
        </w:numPr>
        <w:rPr>
          <w:szCs w:val="24"/>
        </w:rPr>
      </w:pPr>
      <w:r>
        <w:rPr>
          <w:szCs w:val="24"/>
        </w:rPr>
        <w:t>Assenza di idonea attestazione del corretto smaltimento dei rifiuti di amianto.</w:t>
      </w:r>
    </w:p>
    <w:p w:rsidR="00000000" w:rsidRDefault="00B23C5C">
      <w:pPr>
        <w:ind w:left="0" w:firstLine="0"/>
        <w:rPr>
          <w:szCs w:val="24"/>
        </w:rPr>
      </w:pPr>
    </w:p>
    <w:p w:rsidR="00000000" w:rsidRDefault="00B23C5C">
      <w:pPr>
        <w:ind w:left="0" w:firstLine="0"/>
        <w:rPr>
          <w:szCs w:val="24"/>
        </w:rPr>
      </w:pPr>
      <w:r>
        <w:rPr>
          <w:b/>
          <w:szCs w:val="24"/>
        </w:rPr>
        <w:t>Articolo 8 - Verifiche</w:t>
      </w:r>
    </w:p>
    <w:p w:rsidR="00000000" w:rsidRDefault="00B23C5C">
      <w:pPr>
        <w:ind w:left="0" w:firstLine="0"/>
        <w:rPr>
          <w:szCs w:val="24"/>
        </w:rPr>
      </w:pPr>
      <w:r>
        <w:rPr>
          <w:szCs w:val="24"/>
        </w:rPr>
        <w:t>Il Comune di Alliste avvalendosi, se ritenuto necessario, della collaborazione del Co</w:t>
      </w:r>
      <w:r>
        <w:rPr>
          <w:szCs w:val="24"/>
        </w:rPr>
        <w:t>rpo di Polizia Municipale, effettuerà sopralluoghi a campione al fine di verificare la corretta esecuzione delle operazioni ed il possesso dei requisiti necessari per gli interventi.</w:t>
      </w:r>
    </w:p>
    <w:p w:rsidR="00000000" w:rsidRDefault="00B23C5C">
      <w:pPr>
        <w:ind w:left="0" w:firstLine="0"/>
        <w:rPr>
          <w:szCs w:val="24"/>
        </w:rPr>
      </w:pPr>
    </w:p>
    <w:p w:rsidR="00000000" w:rsidRDefault="00B23C5C">
      <w:pPr>
        <w:ind w:left="0" w:firstLine="0"/>
        <w:rPr>
          <w:szCs w:val="24"/>
        </w:rPr>
      </w:pPr>
      <w:r>
        <w:rPr>
          <w:b/>
          <w:szCs w:val="24"/>
        </w:rPr>
        <w:t>Art. 9 – Riferimenti</w:t>
      </w:r>
    </w:p>
    <w:p w:rsidR="00000000" w:rsidRDefault="00B23C5C">
      <w:pPr>
        <w:ind w:left="0" w:firstLine="0"/>
        <w:rPr>
          <w:szCs w:val="24"/>
        </w:rPr>
      </w:pPr>
      <w:r>
        <w:rPr>
          <w:szCs w:val="24"/>
        </w:rPr>
        <w:t xml:space="preserve">Il responsabile unico del procedimento è </w:t>
      </w:r>
      <w:r>
        <w:rPr>
          <w:szCs w:val="24"/>
        </w:rPr>
        <w:t>l’Ing. Lui</w:t>
      </w:r>
      <w:r>
        <w:rPr>
          <w:szCs w:val="24"/>
        </w:rPr>
        <w:t>sella Guerrieri.</w:t>
      </w:r>
    </w:p>
    <w:p w:rsidR="00000000" w:rsidRDefault="00B23C5C">
      <w:pPr>
        <w:ind w:left="0" w:firstLine="0"/>
        <w:rPr>
          <w:szCs w:val="24"/>
        </w:rPr>
      </w:pPr>
      <w:r>
        <w:rPr>
          <w:szCs w:val="24"/>
        </w:rPr>
        <w:t xml:space="preserve">Per eventuali comunicazioni e chiarimenti gli interessati potranno inoltrare formale richiesta via pec all’indirizzo </w:t>
      </w:r>
      <w:hyperlink r:id="rId8" w:history="1">
        <w:r>
          <w:rPr>
            <w:rStyle w:val="Collegamentoipertestuale"/>
            <w:szCs w:val="24"/>
          </w:rPr>
          <w:t>ambiente.comune.alliste@pec.rupar.puglia.it</w:t>
        </w:r>
      </w:hyperlink>
      <w:r>
        <w:rPr>
          <w:szCs w:val="24"/>
        </w:rPr>
        <w:t>.</w:t>
      </w:r>
    </w:p>
    <w:p w:rsidR="00000000" w:rsidRDefault="00B23C5C">
      <w:pPr>
        <w:ind w:left="0" w:firstLine="0"/>
        <w:rPr>
          <w:szCs w:val="24"/>
        </w:rPr>
      </w:pPr>
    </w:p>
    <w:p w:rsidR="00000000" w:rsidRDefault="00B23C5C">
      <w:pPr>
        <w:ind w:left="0" w:firstLine="0"/>
        <w:rPr>
          <w:szCs w:val="24"/>
        </w:rPr>
      </w:pPr>
      <w:r>
        <w:rPr>
          <w:szCs w:val="24"/>
        </w:rPr>
        <w:lastRenderedPageBreak/>
        <w:t>Il presen</w:t>
      </w:r>
      <w:r>
        <w:rPr>
          <w:szCs w:val="24"/>
        </w:rPr>
        <w:t xml:space="preserve">te bando sarà oggetto di pubblicazione sul sito internet del Comune di Alliste. </w:t>
      </w:r>
    </w:p>
    <w:p w:rsidR="00000000" w:rsidRDefault="00B23C5C">
      <w:pPr>
        <w:ind w:left="0" w:firstLine="0"/>
        <w:rPr>
          <w:szCs w:val="24"/>
        </w:rPr>
      </w:pPr>
    </w:p>
    <w:p w:rsidR="00000000" w:rsidRDefault="00B23C5C">
      <w:pPr>
        <w:ind w:left="0" w:firstLine="0"/>
        <w:rPr>
          <w:szCs w:val="24"/>
        </w:rPr>
      </w:pPr>
      <w:r>
        <w:rPr>
          <w:b/>
          <w:szCs w:val="24"/>
        </w:rPr>
        <w:t>Art. 10 – Informativa privacy</w:t>
      </w:r>
    </w:p>
    <w:p w:rsidR="00000000" w:rsidRDefault="00B23C5C">
      <w:pPr>
        <w:ind w:left="0" w:firstLine="0"/>
        <w:rPr>
          <w:szCs w:val="24"/>
        </w:rPr>
      </w:pPr>
      <w:r>
        <w:rPr>
          <w:szCs w:val="24"/>
        </w:rPr>
        <w:t>Ai sensi del D. Lgs. 196/2003 e</w:t>
      </w:r>
      <w:r>
        <w:rPr>
          <w:color w:val="212121"/>
          <w:szCs w:val="24"/>
          <w:shd w:val="clear" w:color="auto" w:fill="FFFFFF"/>
        </w:rPr>
        <w:t xml:space="preserve"> del GDPR (Regolamento UE 2016/679)</w:t>
      </w:r>
      <w:r>
        <w:rPr>
          <w:szCs w:val="24"/>
        </w:rPr>
        <w:t>, si informa che il titolare dei dati rilasciati per la partecipazione alla pr</w:t>
      </w:r>
      <w:r>
        <w:rPr>
          <w:szCs w:val="24"/>
        </w:rPr>
        <w:t>esente gara è il Comune di Alliste e che la partecipazione al presente bando costituisce consenso implicito all’utilizzo ed al trattamento dei dati per le finalità amministrative relative.</w:t>
      </w:r>
    </w:p>
    <w:p w:rsidR="00000000" w:rsidRDefault="00B23C5C">
      <w:pPr>
        <w:ind w:left="0" w:firstLine="0"/>
        <w:rPr>
          <w:szCs w:val="24"/>
        </w:rPr>
      </w:pPr>
      <w:r>
        <w:rPr>
          <w:szCs w:val="24"/>
        </w:rPr>
        <w:t xml:space="preserve">Ai sensi dell’art. 13 del D. Lgs. 30 giugno 2003 n. 196 </w:t>
      </w:r>
      <w:r>
        <w:rPr>
          <w:color w:val="212121"/>
          <w:szCs w:val="24"/>
          <w:shd w:val="clear" w:color="auto" w:fill="FFFFFF"/>
        </w:rPr>
        <w:t xml:space="preserve">e del GDPR </w:t>
      </w:r>
      <w:r>
        <w:rPr>
          <w:color w:val="212121"/>
          <w:szCs w:val="24"/>
          <w:shd w:val="clear" w:color="auto" w:fill="FFFFFF"/>
        </w:rPr>
        <w:t xml:space="preserve">(Regolamento UE 2016/679) </w:t>
      </w:r>
      <w:r>
        <w:rPr>
          <w:szCs w:val="24"/>
        </w:rPr>
        <w:t xml:space="preserve">si informa che i dati forniti dai partecipanti al presente bando sono raccolti e trattati come previsto dalle norme in materia di procedimenti amministrativi e potranno essere comunicati ad altre pubbliche amministrazioni ai fini </w:t>
      </w:r>
      <w:r>
        <w:rPr>
          <w:szCs w:val="24"/>
        </w:rPr>
        <w:t>della verifica delle dichiarazioni effettuate.</w:t>
      </w:r>
    </w:p>
    <w:p w:rsidR="00000000" w:rsidRDefault="00B23C5C">
      <w:pPr>
        <w:ind w:left="0" w:firstLine="0"/>
      </w:pPr>
      <w:r>
        <w:rPr>
          <w:szCs w:val="24"/>
        </w:rPr>
        <w:t>Titolare del trattamento è il Comune di Alliste. Responsabile del trattamento è il responsabile del procedimento.</w:t>
      </w:r>
    </w:p>
    <w:p w:rsidR="00000000" w:rsidRDefault="00B23C5C">
      <w:pPr>
        <w:pStyle w:val="Titolo2"/>
        <w:pageBreakBefore/>
        <w:numPr>
          <w:ilvl w:val="0"/>
          <w:numId w:val="0"/>
        </w:numPr>
        <w:rPr>
          <w:szCs w:val="24"/>
        </w:rPr>
      </w:pPr>
      <w:r>
        <w:lastRenderedPageBreak/>
        <w:t>ALLEGATO A – “RICHIESTA ASSEGNAZIONE RIMBORSO SPESA”</w:t>
      </w:r>
    </w:p>
    <w:p w:rsidR="00000000" w:rsidRDefault="00B23C5C">
      <w:pPr>
        <w:spacing w:line="240" w:lineRule="auto"/>
        <w:ind w:left="5664" w:hanging="844"/>
        <w:rPr>
          <w:b/>
          <w:bCs/>
          <w:color w:val="auto"/>
          <w:szCs w:val="24"/>
        </w:rPr>
      </w:pPr>
    </w:p>
    <w:p w:rsidR="00000000" w:rsidRDefault="00B23C5C">
      <w:pPr>
        <w:spacing w:line="240" w:lineRule="auto"/>
        <w:ind w:left="5664" w:hanging="844"/>
        <w:jc w:val="right"/>
        <w:rPr>
          <w:b/>
          <w:bCs/>
          <w:color w:val="auto"/>
          <w:szCs w:val="24"/>
        </w:rPr>
      </w:pPr>
      <w:r>
        <w:rPr>
          <w:b/>
          <w:bCs/>
          <w:color w:val="auto"/>
          <w:szCs w:val="24"/>
        </w:rPr>
        <w:t>Al Comune di Alliste</w:t>
      </w:r>
    </w:p>
    <w:p w:rsidR="00000000" w:rsidRDefault="00B23C5C">
      <w:pPr>
        <w:spacing w:line="240" w:lineRule="auto"/>
        <w:ind w:left="5664" w:hanging="844"/>
        <w:jc w:val="right"/>
        <w:rPr>
          <w:b/>
          <w:bCs/>
          <w:color w:val="auto"/>
          <w:szCs w:val="24"/>
        </w:rPr>
      </w:pPr>
      <w:r>
        <w:rPr>
          <w:b/>
          <w:bCs/>
          <w:color w:val="auto"/>
          <w:szCs w:val="24"/>
        </w:rPr>
        <w:t>Piazza Municipio, 5</w:t>
      </w:r>
    </w:p>
    <w:p w:rsidR="00000000" w:rsidRDefault="00B23C5C">
      <w:pPr>
        <w:spacing w:line="240" w:lineRule="auto"/>
        <w:ind w:left="5664" w:hanging="844"/>
        <w:jc w:val="right"/>
        <w:rPr>
          <w:color w:val="auto"/>
          <w:szCs w:val="24"/>
        </w:rPr>
      </w:pPr>
      <w:r>
        <w:rPr>
          <w:b/>
          <w:bCs/>
          <w:color w:val="auto"/>
          <w:szCs w:val="24"/>
        </w:rPr>
        <w:t xml:space="preserve">     </w:t>
      </w:r>
      <w:r>
        <w:rPr>
          <w:b/>
          <w:bCs/>
          <w:color w:val="auto"/>
          <w:szCs w:val="24"/>
        </w:rPr>
        <w:t>73040 – Alliste (LE)</w:t>
      </w:r>
    </w:p>
    <w:p w:rsidR="00000000" w:rsidRDefault="00B23C5C">
      <w:pPr>
        <w:autoSpaceDE w:val="0"/>
        <w:spacing w:line="240" w:lineRule="auto"/>
        <w:ind w:left="0" w:firstLine="0"/>
        <w:jc w:val="left"/>
        <w:rPr>
          <w:color w:val="auto"/>
          <w:szCs w:val="24"/>
        </w:rPr>
      </w:pPr>
    </w:p>
    <w:p w:rsidR="00000000" w:rsidRDefault="00B23C5C">
      <w:pPr>
        <w:autoSpaceDE w:val="0"/>
        <w:spacing w:line="240" w:lineRule="auto"/>
        <w:ind w:left="0" w:firstLine="0"/>
        <w:jc w:val="left"/>
        <w:rPr>
          <w:color w:val="auto"/>
          <w:szCs w:val="24"/>
        </w:rPr>
      </w:pPr>
    </w:p>
    <w:p w:rsidR="00000000" w:rsidRDefault="00B23C5C">
      <w:pPr>
        <w:autoSpaceDE w:val="0"/>
        <w:spacing w:line="276" w:lineRule="auto"/>
        <w:ind w:left="0" w:firstLine="0"/>
        <w:rPr>
          <w:color w:val="auto"/>
          <w:szCs w:val="24"/>
        </w:rPr>
      </w:pPr>
      <w:r>
        <w:rPr>
          <w:color w:val="auto"/>
          <w:szCs w:val="24"/>
        </w:rPr>
        <w:t>OGGETTO: CONCESSIONE DI RIMBORSO SPESA PER LA RIMOZIONE E LO SMALTIMENTO DI MATERIALI CONTENENTI AMIANTO PRESSO IMMOBILI E RELATIVE PERTINENZE</w:t>
      </w: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jc w:val="left"/>
        <w:rPr>
          <w:color w:val="auto"/>
          <w:szCs w:val="24"/>
        </w:rPr>
      </w:pPr>
    </w:p>
    <w:p w:rsidR="00000000" w:rsidRDefault="00B23C5C">
      <w:pPr>
        <w:autoSpaceDE w:val="0"/>
        <w:ind w:left="0" w:firstLine="0"/>
        <w:rPr>
          <w:color w:val="auto"/>
          <w:szCs w:val="24"/>
        </w:rPr>
      </w:pPr>
      <w:r>
        <w:rPr>
          <w:color w:val="auto"/>
          <w:szCs w:val="24"/>
        </w:rPr>
        <w:t>Il/la sottoscritto/a ________________________________________ nato/a a ____________</w:t>
      </w:r>
      <w:r>
        <w:rPr>
          <w:color w:val="auto"/>
          <w:szCs w:val="24"/>
        </w:rPr>
        <w:t xml:space="preserve">___________ Prov. ____ il _____________ residente a ______________________ Prov. ______ in Via/P.zza___________________________________________________________ n. ____ tel. </w:t>
      </w:r>
      <w:r>
        <w:rPr>
          <w:i/>
          <w:color w:val="auto"/>
          <w:sz w:val="20"/>
          <w:szCs w:val="24"/>
        </w:rPr>
        <w:t>(inserire un numero di telefono reperibile per le necessarie comunicazioni)</w:t>
      </w:r>
      <w:r>
        <w:rPr>
          <w:color w:val="auto"/>
          <w:sz w:val="20"/>
          <w:szCs w:val="24"/>
        </w:rPr>
        <w:t xml:space="preserve"> </w:t>
      </w:r>
      <w:r>
        <w:rPr>
          <w:color w:val="auto"/>
          <w:szCs w:val="24"/>
        </w:rPr>
        <w:t>_______</w:t>
      </w:r>
      <w:r>
        <w:rPr>
          <w:color w:val="auto"/>
          <w:szCs w:val="24"/>
        </w:rPr>
        <w:t>_____________ codice fiscale ________________________________________________ relativamente al fabbricato/immobile ubicato nel comune di Alliste (LE) Via/Piazza ____________________________________________________________________ n. _________</w:t>
      </w:r>
    </w:p>
    <w:p w:rsidR="00000000" w:rsidRDefault="00B23C5C">
      <w:pPr>
        <w:autoSpaceDE w:val="0"/>
        <w:ind w:left="0" w:firstLine="0"/>
        <w:rPr>
          <w:color w:val="auto"/>
          <w:szCs w:val="24"/>
        </w:rPr>
      </w:pPr>
      <w:r>
        <w:rPr>
          <w:color w:val="auto"/>
          <w:szCs w:val="24"/>
        </w:rPr>
        <w:t xml:space="preserve">identificato </w:t>
      </w:r>
      <w:r>
        <w:rPr>
          <w:color w:val="auto"/>
          <w:szCs w:val="24"/>
        </w:rPr>
        <w:t>catastalmente al foglio ____________ mappale ______________ sub _______</w:t>
      </w: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jc w:val="center"/>
        <w:rPr>
          <w:color w:val="auto"/>
          <w:szCs w:val="24"/>
        </w:rPr>
      </w:pPr>
      <w:r>
        <w:rPr>
          <w:b/>
          <w:color w:val="auto"/>
          <w:szCs w:val="24"/>
        </w:rPr>
        <w:t>CHIEDE</w:t>
      </w:r>
    </w:p>
    <w:p w:rsidR="00000000" w:rsidRDefault="00B23C5C">
      <w:pPr>
        <w:autoSpaceDE w:val="0"/>
        <w:spacing w:line="240" w:lineRule="auto"/>
        <w:ind w:left="0" w:firstLine="0"/>
        <w:rPr>
          <w:color w:val="auto"/>
          <w:szCs w:val="24"/>
        </w:rPr>
      </w:pPr>
    </w:p>
    <w:p w:rsidR="00000000" w:rsidRDefault="00B23C5C">
      <w:pPr>
        <w:spacing w:line="276" w:lineRule="auto"/>
        <w:ind w:left="0" w:firstLine="0"/>
        <w:rPr>
          <w:color w:val="auto"/>
          <w:szCs w:val="24"/>
        </w:rPr>
      </w:pPr>
      <w:r>
        <w:rPr>
          <w:color w:val="auto"/>
          <w:szCs w:val="24"/>
        </w:rPr>
        <w:t>la concessione del rimborso spese per la rimozione e lo smaltimento di materiali contenenti amianto presso l’immobile di proprietà ad uso _____________________ e relative pert</w:t>
      </w:r>
      <w:r>
        <w:rPr>
          <w:color w:val="auto"/>
          <w:szCs w:val="24"/>
        </w:rPr>
        <w:t>inenze ai sensi dell’avviso pubblico 2018 “</w:t>
      </w:r>
      <w:r>
        <w:rPr>
          <w:i/>
          <w:szCs w:val="24"/>
        </w:rPr>
        <w:t>Erogazione di contributi economici a fondo perduto per la rimozione e lo smaltimento di manufatti contenenti amianto presenti nel territorio del comune di Alliste</w:t>
      </w:r>
      <w:r>
        <w:rPr>
          <w:color w:val="auto"/>
          <w:szCs w:val="24"/>
        </w:rPr>
        <w:t>.</w:t>
      </w:r>
    </w:p>
    <w:p w:rsidR="00000000" w:rsidRDefault="00B23C5C">
      <w:pPr>
        <w:autoSpaceDE w:val="0"/>
        <w:spacing w:line="276" w:lineRule="auto"/>
        <w:ind w:left="0" w:firstLine="0"/>
        <w:rPr>
          <w:color w:val="auto"/>
          <w:szCs w:val="24"/>
        </w:rPr>
      </w:pPr>
    </w:p>
    <w:p w:rsidR="00000000" w:rsidRDefault="00B23C5C">
      <w:pPr>
        <w:autoSpaceDE w:val="0"/>
        <w:spacing w:line="276" w:lineRule="auto"/>
        <w:ind w:left="0" w:firstLine="0"/>
        <w:rPr>
          <w:szCs w:val="24"/>
        </w:rPr>
      </w:pPr>
      <w:r>
        <w:rPr>
          <w:color w:val="auto"/>
          <w:szCs w:val="24"/>
        </w:rPr>
        <w:t>Allega a tal fine la seguente documentazione:</w:t>
      </w:r>
    </w:p>
    <w:p w:rsidR="00000000" w:rsidRDefault="00B23C5C">
      <w:pPr>
        <w:numPr>
          <w:ilvl w:val="0"/>
          <w:numId w:val="5"/>
        </w:numPr>
        <w:autoSpaceDE w:val="0"/>
        <w:spacing w:line="276" w:lineRule="auto"/>
        <w:rPr>
          <w:szCs w:val="24"/>
        </w:rPr>
      </w:pPr>
      <w:r>
        <w:rPr>
          <w:szCs w:val="24"/>
        </w:rPr>
        <w:t>co</w:t>
      </w:r>
      <w:r>
        <w:rPr>
          <w:szCs w:val="24"/>
        </w:rPr>
        <w:t>pia del documento di identità del richiedente;</w:t>
      </w:r>
    </w:p>
    <w:p w:rsidR="00000000" w:rsidRDefault="00B23C5C">
      <w:pPr>
        <w:numPr>
          <w:ilvl w:val="0"/>
          <w:numId w:val="5"/>
        </w:numPr>
        <w:autoSpaceDE w:val="0"/>
        <w:rPr>
          <w:szCs w:val="24"/>
        </w:rPr>
      </w:pPr>
      <w:r>
        <w:rPr>
          <w:szCs w:val="24"/>
        </w:rPr>
        <w:t>anagrafica del fabbricato e/o immobile oggetto di intervento e indicazione del numero di pratica edilizia contenente la dichiarazione sui materiali da risulta da smaltire,  così come previsto dall’art. 6 della</w:t>
      </w:r>
      <w:r>
        <w:rPr>
          <w:szCs w:val="24"/>
        </w:rPr>
        <w:t xml:space="preserve"> L.R. 6/2006; </w:t>
      </w:r>
    </w:p>
    <w:p w:rsidR="00000000" w:rsidRDefault="00B23C5C">
      <w:pPr>
        <w:numPr>
          <w:ilvl w:val="0"/>
          <w:numId w:val="5"/>
        </w:numPr>
        <w:autoSpaceDE w:val="0"/>
        <w:spacing w:line="276" w:lineRule="auto"/>
        <w:rPr>
          <w:szCs w:val="24"/>
        </w:rPr>
      </w:pPr>
      <w:r>
        <w:rPr>
          <w:szCs w:val="24"/>
        </w:rPr>
        <w:t>titolo abilitativo edilizio all’esecuzione delle opere, qualora necessario;</w:t>
      </w:r>
    </w:p>
    <w:p w:rsidR="00000000" w:rsidRDefault="00B23C5C">
      <w:pPr>
        <w:numPr>
          <w:ilvl w:val="0"/>
          <w:numId w:val="5"/>
        </w:numPr>
        <w:spacing w:line="276" w:lineRule="auto"/>
        <w:rPr>
          <w:szCs w:val="24"/>
        </w:rPr>
      </w:pPr>
      <w:r>
        <w:rPr>
          <w:szCs w:val="24"/>
        </w:rPr>
        <w:t>autorizzazione paesaggistica all’esecuzione delle opere, qualora necessaria;</w:t>
      </w:r>
    </w:p>
    <w:p w:rsidR="00000000" w:rsidRDefault="00B23C5C">
      <w:pPr>
        <w:numPr>
          <w:ilvl w:val="0"/>
          <w:numId w:val="5"/>
        </w:numPr>
        <w:spacing w:line="276" w:lineRule="auto"/>
        <w:rPr>
          <w:color w:val="auto"/>
          <w:szCs w:val="24"/>
        </w:rPr>
      </w:pPr>
      <w:r>
        <w:rPr>
          <w:szCs w:val="24"/>
        </w:rPr>
        <w:t xml:space="preserve">documentazione fotografica rappresentativa del materiale e/o del manufatto da rimuovere </w:t>
      </w:r>
      <w:r>
        <w:rPr>
          <w:szCs w:val="24"/>
        </w:rPr>
        <w:t>e smaltire;</w:t>
      </w:r>
    </w:p>
    <w:p w:rsidR="00000000" w:rsidRDefault="00B23C5C">
      <w:pPr>
        <w:numPr>
          <w:ilvl w:val="0"/>
          <w:numId w:val="5"/>
        </w:numPr>
        <w:tabs>
          <w:tab w:val="left" w:pos="426"/>
        </w:tabs>
        <w:spacing w:line="276" w:lineRule="auto"/>
        <w:rPr>
          <w:szCs w:val="24"/>
        </w:rPr>
      </w:pPr>
      <w:r>
        <w:rPr>
          <w:color w:val="auto"/>
          <w:szCs w:val="24"/>
        </w:rPr>
        <w:t xml:space="preserve">preventivo di spesa per i lavori di rimozione e smaltimento di materiali contenenti amianto oggetto del presente bando </w:t>
      </w:r>
      <w:r>
        <w:rPr>
          <w:szCs w:val="24"/>
        </w:rPr>
        <w:t>rilasciato da Ditta specializzata, riportante la stima dei kg ed il costo e la tipologia del manufatto in amianto;</w:t>
      </w:r>
    </w:p>
    <w:p w:rsidR="00000000" w:rsidRDefault="00B23C5C">
      <w:pPr>
        <w:numPr>
          <w:ilvl w:val="0"/>
          <w:numId w:val="5"/>
        </w:numPr>
        <w:spacing w:line="276" w:lineRule="auto"/>
        <w:rPr>
          <w:szCs w:val="24"/>
        </w:rPr>
      </w:pPr>
      <w:r>
        <w:rPr>
          <w:szCs w:val="24"/>
        </w:rPr>
        <w:t>auto-dichi</w:t>
      </w:r>
      <w:r>
        <w:rPr>
          <w:szCs w:val="24"/>
        </w:rPr>
        <w:t>arazione in merito alla rispondenza ai requisiti previsti nel bando allegata al modello di istanza (allegato B);</w:t>
      </w:r>
    </w:p>
    <w:p w:rsidR="00000000" w:rsidRDefault="00B23C5C">
      <w:pPr>
        <w:numPr>
          <w:ilvl w:val="0"/>
          <w:numId w:val="5"/>
        </w:numPr>
        <w:spacing w:line="276" w:lineRule="auto"/>
        <w:rPr>
          <w:szCs w:val="24"/>
        </w:rPr>
      </w:pPr>
      <w:r>
        <w:rPr>
          <w:szCs w:val="24"/>
        </w:rPr>
        <w:lastRenderedPageBreak/>
        <w:t>in caso di delega alla riscossione, dichiarazione, nelle forme previste dal D.P.R. 445/2000 (allegato C);</w:t>
      </w:r>
    </w:p>
    <w:p w:rsidR="00000000" w:rsidRDefault="00B23C5C">
      <w:pPr>
        <w:numPr>
          <w:ilvl w:val="0"/>
          <w:numId w:val="5"/>
        </w:numPr>
        <w:spacing w:line="276" w:lineRule="auto"/>
      </w:pPr>
      <w:r>
        <w:rPr>
          <w:szCs w:val="24"/>
        </w:rPr>
        <w:t>copia, se ricorre il caso, della denu</w:t>
      </w:r>
      <w:r>
        <w:rPr>
          <w:szCs w:val="24"/>
        </w:rPr>
        <w:t>ncia della presenza dei materiali abbandonati su suolo privato, con indicazione della Pubblica Autorità a cui è stata inoltrata la denuncia e la data della stessa;</w:t>
      </w:r>
    </w:p>
    <w:p w:rsidR="00000000" w:rsidRDefault="00B23C5C">
      <w:pPr>
        <w:numPr>
          <w:ilvl w:val="0"/>
          <w:numId w:val="5"/>
        </w:numPr>
        <w:spacing w:line="276" w:lineRule="auto"/>
        <w:rPr>
          <w:color w:val="auto"/>
          <w:szCs w:val="24"/>
        </w:rPr>
      </w:pPr>
      <w:r>
        <w:t>copia della comunicazione del possesso di manufatti contenenti amianto (scheda di autonotifi</w:t>
      </w:r>
      <w:r>
        <w:t>ca del portale ambientale della Regione Puglia http://www.sit.puglia.it/portal/portale_orp/Piano+Amianto).</w:t>
      </w:r>
    </w:p>
    <w:p w:rsidR="00000000" w:rsidRDefault="00B23C5C">
      <w:pPr>
        <w:autoSpaceDE w:val="0"/>
        <w:spacing w:line="276" w:lineRule="auto"/>
        <w:ind w:left="0" w:firstLine="0"/>
        <w:jc w:val="center"/>
        <w:rPr>
          <w:color w:val="auto"/>
          <w:szCs w:val="24"/>
        </w:rPr>
      </w:pPr>
    </w:p>
    <w:p w:rsidR="00000000" w:rsidRDefault="00B23C5C">
      <w:pPr>
        <w:autoSpaceDE w:val="0"/>
        <w:spacing w:line="276" w:lineRule="auto"/>
        <w:ind w:left="0" w:firstLine="0"/>
        <w:jc w:val="center"/>
        <w:rPr>
          <w:b/>
          <w:color w:val="auto"/>
          <w:szCs w:val="24"/>
        </w:rPr>
      </w:pPr>
      <w:r>
        <w:rPr>
          <w:b/>
          <w:color w:val="auto"/>
          <w:szCs w:val="24"/>
        </w:rPr>
        <w:t>CHIEDE</w:t>
      </w:r>
    </w:p>
    <w:p w:rsidR="00000000" w:rsidRDefault="00B23C5C">
      <w:pPr>
        <w:autoSpaceDE w:val="0"/>
        <w:spacing w:line="276" w:lineRule="auto"/>
        <w:ind w:left="0" w:firstLine="0"/>
        <w:jc w:val="center"/>
        <w:rPr>
          <w:b/>
          <w:color w:val="auto"/>
          <w:szCs w:val="24"/>
        </w:rPr>
      </w:pPr>
    </w:p>
    <w:p w:rsidR="00000000" w:rsidRDefault="00B23C5C">
      <w:pPr>
        <w:autoSpaceDE w:val="0"/>
        <w:spacing w:line="276" w:lineRule="auto"/>
        <w:ind w:left="0" w:firstLine="0"/>
        <w:rPr>
          <w:color w:val="auto"/>
          <w:szCs w:val="24"/>
        </w:rPr>
      </w:pPr>
      <w:r>
        <w:rPr>
          <w:color w:val="auto"/>
          <w:szCs w:val="24"/>
        </w:rPr>
        <w:t>che, nel rispetto della L. 22 dicembre 2011, n. 214, il versamento del suddetto contributo avvenga con la seguente modalità:</w:t>
      </w:r>
    </w:p>
    <w:p w:rsidR="00000000" w:rsidRDefault="00B23C5C">
      <w:pPr>
        <w:autoSpaceDE w:val="0"/>
        <w:spacing w:line="276" w:lineRule="auto"/>
        <w:ind w:left="0" w:firstLine="0"/>
        <w:rPr>
          <w:color w:val="auto"/>
          <w:szCs w:val="24"/>
        </w:rPr>
      </w:pPr>
    </w:p>
    <w:p w:rsidR="00000000" w:rsidRDefault="00B23C5C">
      <w:pPr>
        <w:numPr>
          <w:ilvl w:val="0"/>
          <w:numId w:val="10"/>
        </w:numPr>
        <w:autoSpaceDE w:val="0"/>
        <w:spacing w:line="276" w:lineRule="auto"/>
        <w:rPr>
          <w:color w:val="auto"/>
          <w:szCs w:val="24"/>
          <w:shd w:val="clear" w:color="auto" w:fill="00FF00"/>
        </w:rPr>
      </w:pPr>
      <w:r>
        <w:rPr>
          <w:color w:val="auto"/>
          <w:szCs w:val="24"/>
        </w:rPr>
        <w:t>tramite Tesore</w:t>
      </w:r>
      <w:r>
        <w:rPr>
          <w:color w:val="auto"/>
          <w:szCs w:val="24"/>
        </w:rPr>
        <w:t>ria del Comune di Alliste con mandato intestato a:</w:t>
      </w:r>
    </w:p>
    <w:p w:rsidR="00000000" w:rsidRDefault="00B23C5C">
      <w:pPr>
        <w:autoSpaceDE w:val="0"/>
        <w:spacing w:line="276" w:lineRule="auto"/>
        <w:ind w:left="0" w:firstLine="0"/>
        <w:rPr>
          <w:color w:val="auto"/>
          <w:szCs w:val="24"/>
          <w:shd w:val="clear" w:color="auto" w:fill="00FF00"/>
        </w:rPr>
      </w:pPr>
    </w:p>
    <w:p w:rsidR="00000000" w:rsidRDefault="00B23C5C">
      <w:pPr>
        <w:autoSpaceDE w:val="0"/>
        <w:ind w:left="426" w:firstLine="0"/>
        <w:rPr>
          <w:color w:val="auto"/>
          <w:szCs w:val="24"/>
        </w:rPr>
      </w:pPr>
      <w:r>
        <w:rPr>
          <w:color w:val="auto"/>
          <w:szCs w:val="24"/>
        </w:rPr>
        <w:t xml:space="preserve">nome e cognome ______________________________________________________________ </w:t>
      </w:r>
    </w:p>
    <w:p w:rsidR="00000000" w:rsidRDefault="00B23C5C">
      <w:pPr>
        <w:autoSpaceDE w:val="0"/>
        <w:ind w:left="426" w:firstLine="0"/>
        <w:jc w:val="left"/>
        <w:rPr>
          <w:color w:val="auto"/>
          <w:szCs w:val="24"/>
        </w:rPr>
      </w:pPr>
      <w:r>
        <w:rPr>
          <w:color w:val="auto"/>
          <w:szCs w:val="24"/>
        </w:rPr>
        <w:t>luogo e data di nascita __________________________________________________________</w:t>
      </w:r>
    </w:p>
    <w:p w:rsidR="00000000" w:rsidRDefault="00B23C5C">
      <w:pPr>
        <w:autoSpaceDE w:val="0"/>
        <w:ind w:left="426" w:firstLine="0"/>
        <w:jc w:val="left"/>
        <w:rPr>
          <w:color w:val="auto"/>
          <w:szCs w:val="24"/>
        </w:rPr>
      </w:pPr>
      <w:r>
        <w:rPr>
          <w:color w:val="auto"/>
          <w:szCs w:val="24"/>
        </w:rPr>
        <w:t>residente in _____________________________</w:t>
      </w:r>
      <w:r>
        <w:rPr>
          <w:color w:val="auto"/>
          <w:szCs w:val="24"/>
        </w:rPr>
        <w:t>_____________________________________</w:t>
      </w:r>
    </w:p>
    <w:p w:rsidR="00000000" w:rsidRDefault="00B23C5C">
      <w:pPr>
        <w:autoSpaceDE w:val="0"/>
        <w:ind w:left="426" w:firstLine="0"/>
        <w:rPr>
          <w:color w:val="auto"/>
          <w:szCs w:val="24"/>
        </w:rPr>
      </w:pPr>
      <w:r>
        <w:rPr>
          <w:color w:val="auto"/>
          <w:szCs w:val="24"/>
        </w:rPr>
        <w:t>via/p.zza _____________________________________________________________________</w:t>
      </w:r>
    </w:p>
    <w:p w:rsidR="00000000" w:rsidRDefault="00B23C5C">
      <w:pPr>
        <w:autoSpaceDE w:val="0"/>
        <w:ind w:left="426" w:firstLine="0"/>
        <w:rPr>
          <w:color w:val="auto"/>
          <w:szCs w:val="24"/>
        </w:rPr>
      </w:pPr>
      <w:r>
        <w:rPr>
          <w:color w:val="auto"/>
          <w:szCs w:val="24"/>
        </w:rPr>
        <w:t>n. ___________ tel. ____________________________________________________________</w:t>
      </w:r>
    </w:p>
    <w:p w:rsidR="00000000" w:rsidRDefault="00B23C5C">
      <w:pPr>
        <w:autoSpaceDE w:val="0"/>
        <w:ind w:left="426" w:firstLine="0"/>
        <w:rPr>
          <w:color w:val="auto"/>
          <w:szCs w:val="24"/>
        </w:rPr>
      </w:pPr>
      <w:r>
        <w:rPr>
          <w:color w:val="auto"/>
          <w:szCs w:val="24"/>
        </w:rPr>
        <w:t>codice fiscale __________________________________________</w:t>
      </w:r>
      <w:r>
        <w:rPr>
          <w:color w:val="auto"/>
          <w:szCs w:val="24"/>
        </w:rPr>
        <w:t>_______________________</w:t>
      </w:r>
    </w:p>
    <w:p w:rsidR="00000000" w:rsidRDefault="00B23C5C">
      <w:pPr>
        <w:autoSpaceDE w:val="0"/>
        <w:ind w:left="0" w:firstLine="0"/>
        <w:rPr>
          <w:color w:val="auto"/>
          <w:szCs w:val="24"/>
        </w:rPr>
      </w:pPr>
    </w:p>
    <w:p w:rsidR="00000000" w:rsidRDefault="00B23C5C">
      <w:pPr>
        <w:numPr>
          <w:ilvl w:val="0"/>
          <w:numId w:val="10"/>
        </w:numPr>
        <w:tabs>
          <w:tab w:val="left" w:pos="567"/>
          <w:tab w:val="left" w:pos="709"/>
          <w:tab w:val="left" w:pos="851"/>
        </w:tabs>
        <w:autoSpaceDE w:val="0"/>
        <w:ind w:left="709" w:hanging="283"/>
        <w:jc w:val="left"/>
        <w:rPr>
          <w:color w:val="auto"/>
          <w:szCs w:val="24"/>
        </w:rPr>
      </w:pPr>
      <w:r>
        <w:rPr>
          <w:szCs w:val="24"/>
        </w:rPr>
        <w:t>tramite versamento sul c/c bancario n. __________________________________________</w:t>
      </w:r>
      <w:r>
        <w:rPr>
          <w:color w:val="auto"/>
          <w:szCs w:val="24"/>
        </w:rPr>
        <w:t xml:space="preserve"> intestato a _________________________________________________________________</w:t>
      </w:r>
    </w:p>
    <w:p w:rsidR="00000000" w:rsidRDefault="00B23C5C">
      <w:pPr>
        <w:tabs>
          <w:tab w:val="left" w:pos="567"/>
          <w:tab w:val="left" w:pos="709"/>
          <w:tab w:val="left" w:pos="851"/>
        </w:tabs>
        <w:autoSpaceDE w:val="0"/>
        <w:ind w:left="709" w:firstLine="0"/>
        <w:jc w:val="left"/>
        <w:rPr>
          <w:color w:val="auto"/>
          <w:szCs w:val="24"/>
        </w:rPr>
      </w:pPr>
      <w:r>
        <w:rPr>
          <w:color w:val="auto"/>
          <w:szCs w:val="24"/>
        </w:rPr>
        <w:t>presso ________________________________________________________________</w:t>
      </w:r>
      <w:r>
        <w:rPr>
          <w:color w:val="auto"/>
          <w:szCs w:val="24"/>
        </w:rPr>
        <w:t>____</w:t>
      </w:r>
    </w:p>
    <w:p w:rsidR="00000000" w:rsidRDefault="00B23C5C">
      <w:pPr>
        <w:tabs>
          <w:tab w:val="left" w:pos="567"/>
          <w:tab w:val="left" w:pos="709"/>
          <w:tab w:val="left" w:pos="851"/>
        </w:tabs>
        <w:autoSpaceDE w:val="0"/>
        <w:ind w:left="709" w:firstLine="0"/>
        <w:jc w:val="left"/>
        <w:rPr>
          <w:color w:val="auto"/>
          <w:szCs w:val="24"/>
        </w:rPr>
      </w:pPr>
      <w:r>
        <w:rPr>
          <w:color w:val="auto"/>
          <w:szCs w:val="24"/>
        </w:rPr>
        <w:t>Codice IBAN_______________________________________________________________</w:t>
      </w:r>
    </w:p>
    <w:p w:rsidR="00000000" w:rsidRDefault="00B23C5C">
      <w:pPr>
        <w:autoSpaceDE w:val="0"/>
        <w:ind w:left="0" w:firstLine="0"/>
        <w:rPr>
          <w:color w:val="auto"/>
          <w:szCs w:val="24"/>
        </w:rPr>
      </w:pPr>
    </w:p>
    <w:p w:rsidR="00000000" w:rsidRDefault="00B23C5C">
      <w:pPr>
        <w:autoSpaceDE w:val="0"/>
        <w:ind w:left="0" w:firstLine="0"/>
        <w:rPr>
          <w:color w:val="auto"/>
          <w:szCs w:val="24"/>
        </w:rPr>
      </w:pPr>
      <w:r>
        <w:rPr>
          <w:color w:val="auto"/>
          <w:szCs w:val="24"/>
        </w:rPr>
        <w:t>Luogo e Data</w:t>
      </w:r>
    </w:p>
    <w:p w:rsidR="00000000" w:rsidRDefault="00B23C5C">
      <w:pPr>
        <w:autoSpaceDE w:val="0"/>
        <w:ind w:left="0" w:firstLine="0"/>
        <w:rPr>
          <w:color w:val="auto"/>
          <w:szCs w:val="24"/>
        </w:rPr>
      </w:pPr>
      <w:r>
        <w:rPr>
          <w:color w:val="auto"/>
          <w:szCs w:val="24"/>
        </w:rPr>
        <w:t>____________, ___________</w:t>
      </w:r>
    </w:p>
    <w:p w:rsidR="00000000" w:rsidRDefault="00B23C5C">
      <w:pPr>
        <w:autoSpaceDE w:val="0"/>
        <w:ind w:left="4248" w:firstLine="708"/>
        <w:rPr>
          <w:color w:val="auto"/>
          <w:szCs w:val="24"/>
        </w:rPr>
      </w:pPr>
      <w:r>
        <w:rPr>
          <w:color w:val="auto"/>
          <w:szCs w:val="24"/>
        </w:rPr>
        <w:t>Il Richiedente___________________________</w:t>
      </w:r>
    </w:p>
    <w:p w:rsidR="00000000" w:rsidRDefault="00B23C5C">
      <w:pPr>
        <w:autoSpaceDE w:val="0"/>
        <w:spacing w:line="276" w:lineRule="auto"/>
        <w:ind w:left="0" w:firstLine="0"/>
        <w:rPr>
          <w:color w:val="auto"/>
          <w:szCs w:val="24"/>
        </w:rPr>
      </w:pPr>
    </w:p>
    <w:p w:rsidR="00000000" w:rsidRDefault="00B23C5C">
      <w:pPr>
        <w:spacing w:line="276" w:lineRule="auto"/>
        <w:ind w:hanging="567"/>
        <w:rPr>
          <w:color w:val="auto"/>
          <w:szCs w:val="24"/>
        </w:rPr>
      </w:pPr>
      <w:r>
        <w:rPr>
          <w:b/>
          <w:color w:val="auto"/>
          <w:szCs w:val="24"/>
        </w:rPr>
        <w:t>Allegare copia del documento di identità del richiedente</w:t>
      </w:r>
    </w:p>
    <w:p w:rsidR="00000000" w:rsidRDefault="00B23C5C">
      <w:pPr>
        <w:autoSpaceDE w:val="0"/>
        <w:spacing w:line="276" w:lineRule="auto"/>
        <w:ind w:left="0" w:firstLine="0"/>
        <w:rPr>
          <w:color w:val="auto"/>
          <w:szCs w:val="24"/>
        </w:rPr>
      </w:pPr>
    </w:p>
    <w:p w:rsidR="00000000" w:rsidRDefault="00B23C5C">
      <w:pPr>
        <w:autoSpaceDE w:val="0"/>
        <w:spacing w:line="240" w:lineRule="auto"/>
        <w:ind w:left="0" w:firstLine="0"/>
        <w:rPr>
          <w:color w:val="auto"/>
          <w:szCs w:val="24"/>
        </w:rPr>
      </w:pPr>
      <w:r>
        <w:rPr>
          <w:color w:val="auto"/>
          <w:szCs w:val="24"/>
        </w:rPr>
        <w:t>Il sottoscritto dichiara inoltre di</w:t>
      </w:r>
      <w:r>
        <w:rPr>
          <w:color w:val="auto"/>
          <w:szCs w:val="24"/>
        </w:rPr>
        <w:t xml:space="preserve"> essere informato, ai sensi dell’art. 13 del D. Lgs. 30/06/2003 n. 196 e </w:t>
      </w:r>
      <w:r>
        <w:rPr>
          <w:color w:val="212121"/>
          <w:szCs w:val="24"/>
          <w:shd w:val="clear" w:color="auto" w:fill="FFFFFF"/>
        </w:rPr>
        <w:t>del GDPR (Regolamento UE 2016/679)</w:t>
      </w:r>
      <w:r>
        <w:rPr>
          <w:szCs w:val="24"/>
        </w:rPr>
        <w:t>,</w:t>
      </w:r>
      <w:r>
        <w:rPr>
          <w:color w:val="auto"/>
          <w:szCs w:val="24"/>
        </w:rPr>
        <w:t xml:space="preserve"> che i dati personali raccolti saranno trattati, anche con strumenti informatici, esclusivamente nell’ambito del procedimento per il quale la presen</w:t>
      </w:r>
      <w:r>
        <w:rPr>
          <w:color w:val="auto"/>
          <w:szCs w:val="24"/>
        </w:rPr>
        <w:t>te istanza viene resa.</w:t>
      </w:r>
    </w:p>
    <w:p w:rsidR="00000000" w:rsidRDefault="00B23C5C">
      <w:pPr>
        <w:autoSpaceDE w:val="0"/>
        <w:spacing w:line="276" w:lineRule="auto"/>
        <w:ind w:left="0" w:firstLine="0"/>
        <w:rPr>
          <w:color w:val="auto"/>
          <w:szCs w:val="24"/>
        </w:rPr>
      </w:pPr>
    </w:p>
    <w:p w:rsidR="00000000" w:rsidRDefault="00B23C5C">
      <w:pPr>
        <w:autoSpaceDE w:val="0"/>
        <w:spacing w:line="276" w:lineRule="auto"/>
        <w:ind w:left="4248" w:firstLine="708"/>
      </w:pPr>
      <w:r>
        <w:rPr>
          <w:color w:val="auto"/>
          <w:szCs w:val="24"/>
        </w:rPr>
        <w:t>Firma del richiedente _________________</w:t>
      </w:r>
    </w:p>
    <w:p w:rsidR="00000000" w:rsidRDefault="00B23C5C">
      <w:pPr>
        <w:pStyle w:val="Titolo2"/>
        <w:pageBreakBefore/>
        <w:numPr>
          <w:ilvl w:val="0"/>
          <w:numId w:val="0"/>
        </w:numPr>
        <w:rPr>
          <w:szCs w:val="24"/>
        </w:rPr>
      </w:pPr>
      <w:r>
        <w:lastRenderedPageBreak/>
        <w:t xml:space="preserve">ALLEGATO </w:t>
      </w:r>
      <w:r>
        <w:rPr>
          <w:lang w:val="it-IT"/>
        </w:rPr>
        <w:t xml:space="preserve">B - </w:t>
      </w:r>
      <w:r>
        <w:t>"DICHIARAZIONE SOSTITUTIVA DELL'ATTO DI NOTORIETÀ"</w:t>
      </w:r>
    </w:p>
    <w:p w:rsidR="00000000" w:rsidRDefault="00B23C5C">
      <w:pPr>
        <w:spacing w:line="240" w:lineRule="auto"/>
        <w:ind w:left="5664" w:hanging="844"/>
        <w:rPr>
          <w:b/>
          <w:bCs/>
          <w:color w:val="auto"/>
          <w:szCs w:val="24"/>
        </w:rPr>
      </w:pPr>
    </w:p>
    <w:p w:rsidR="00000000" w:rsidRDefault="00B23C5C">
      <w:pPr>
        <w:spacing w:line="240" w:lineRule="auto"/>
        <w:ind w:left="5664" w:hanging="844"/>
        <w:jc w:val="right"/>
        <w:rPr>
          <w:b/>
          <w:bCs/>
          <w:color w:val="auto"/>
          <w:szCs w:val="24"/>
        </w:rPr>
      </w:pPr>
      <w:r>
        <w:rPr>
          <w:b/>
          <w:bCs/>
          <w:color w:val="auto"/>
          <w:szCs w:val="24"/>
        </w:rPr>
        <w:t>Al Comune di Alliste</w:t>
      </w:r>
    </w:p>
    <w:p w:rsidR="00000000" w:rsidRDefault="00B23C5C">
      <w:pPr>
        <w:spacing w:line="240" w:lineRule="auto"/>
        <w:ind w:left="5664" w:hanging="844"/>
        <w:jc w:val="right"/>
        <w:rPr>
          <w:b/>
          <w:bCs/>
          <w:color w:val="auto"/>
          <w:szCs w:val="24"/>
        </w:rPr>
      </w:pPr>
      <w:r>
        <w:rPr>
          <w:b/>
          <w:bCs/>
          <w:color w:val="auto"/>
          <w:szCs w:val="24"/>
        </w:rPr>
        <w:t>Piazza Municipio, 5</w:t>
      </w:r>
    </w:p>
    <w:p w:rsidR="00000000" w:rsidRDefault="00B23C5C">
      <w:pPr>
        <w:spacing w:line="240" w:lineRule="auto"/>
        <w:ind w:left="5664" w:hanging="844"/>
        <w:jc w:val="right"/>
        <w:rPr>
          <w:b/>
          <w:bCs/>
          <w:color w:val="auto"/>
          <w:szCs w:val="24"/>
        </w:rPr>
      </w:pPr>
      <w:r>
        <w:rPr>
          <w:b/>
          <w:bCs/>
          <w:color w:val="auto"/>
          <w:szCs w:val="24"/>
        </w:rPr>
        <w:t xml:space="preserve">     </w:t>
      </w:r>
      <w:r>
        <w:rPr>
          <w:b/>
          <w:bCs/>
          <w:color w:val="auto"/>
          <w:szCs w:val="24"/>
        </w:rPr>
        <w:t>73040 – Alliste (LE)</w:t>
      </w:r>
    </w:p>
    <w:p w:rsidR="00000000" w:rsidRDefault="00B23C5C">
      <w:pPr>
        <w:spacing w:line="240" w:lineRule="auto"/>
        <w:ind w:left="5664" w:hanging="844"/>
        <w:rPr>
          <w:b/>
          <w:bCs/>
          <w:color w:val="auto"/>
          <w:szCs w:val="24"/>
        </w:rPr>
      </w:pPr>
    </w:p>
    <w:p w:rsidR="00000000" w:rsidRDefault="00B23C5C">
      <w:pPr>
        <w:autoSpaceDE w:val="0"/>
        <w:spacing w:line="240" w:lineRule="auto"/>
        <w:ind w:left="0" w:firstLine="0"/>
        <w:jc w:val="center"/>
        <w:rPr>
          <w:b/>
          <w:color w:val="auto"/>
          <w:szCs w:val="24"/>
        </w:rPr>
      </w:pPr>
      <w:r>
        <w:rPr>
          <w:b/>
          <w:color w:val="auto"/>
          <w:szCs w:val="24"/>
        </w:rPr>
        <w:t>DICHIARAZIONE SOSTITUTIVA DELL’ATTO DI NOTORIETÁ</w:t>
      </w:r>
    </w:p>
    <w:p w:rsidR="00000000" w:rsidRDefault="00B23C5C">
      <w:pPr>
        <w:autoSpaceDE w:val="0"/>
        <w:spacing w:line="240" w:lineRule="auto"/>
        <w:ind w:left="0" w:firstLine="0"/>
        <w:jc w:val="center"/>
        <w:rPr>
          <w:color w:val="auto"/>
          <w:szCs w:val="24"/>
        </w:rPr>
      </w:pPr>
      <w:r>
        <w:rPr>
          <w:b/>
          <w:color w:val="auto"/>
          <w:szCs w:val="24"/>
        </w:rPr>
        <w:t>(ART. 47 D</w:t>
      </w:r>
      <w:r>
        <w:rPr>
          <w:b/>
          <w:color w:val="auto"/>
          <w:szCs w:val="24"/>
        </w:rPr>
        <w:t>.P.R. 28 DICEMBRE 2000 n. 445) da produrre agli organi della Pubblica Amministrazione</w:t>
      </w:r>
    </w:p>
    <w:p w:rsidR="00000000" w:rsidRDefault="00B23C5C">
      <w:pPr>
        <w:autoSpaceDE w:val="0"/>
        <w:spacing w:line="240" w:lineRule="auto"/>
        <w:ind w:left="0" w:firstLine="0"/>
        <w:jc w:val="left"/>
        <w:rPr>
          <w:color w:val="auto"/>
          <w:szCs w:val="24"/>
        </w:rPr>
      </w:pPr>
    </w:p>
    <w:p w:rsidR="00000000" w:rsidRDefault="00B23C5C">
      <w:pPr>
        <w:autoSpaceDE w:val="0"/>
        <w:ind w:left="0" w:firstLine="0"/>
        <w:rPr>
          <w:color w:val="auto"/>
          <w:szCs w:val="24"/>
        </w:rPr>
      </w:pPr>
      <w:r>
        <w:rPr>
          <w:color w:val="auto"/>
          <w:szCs w:val="24"/>
        </w:rPr>
        <w:t>Il/la sottoscritto/a ________________________________________ nato/a a _______________________ Prov. ____ il _____________ residente a ______________________ Prov. _____</w:t>
      </w:r>
      <w:r>
        <w:rPr>
          <w:color w:val="auto"/>
          <w:szCs w:val="24"/>
        </w:rPr>
        <w:t xml:space="preserve">_ in Via/P.zza___________________________________________________________ n. ____ tel. </w:t>
      </w:r>
      <w:r>
        <w:rPr>
          <w:i/>
          <w:color w:val="auto"/>
          <w:sz w:val="20"/>
          <w:szCs w:val="24"/>
        </w:rPr>
        <w:t>(inserire un numero di telefono reperibile per le necessarie comunicazioni)</w:t>
      </w:r>
      <w:r>
        <w:rPr>
          <w:color w:val="auto"/>
          <w:sz w:val="20"/>
          <w:szCs w:val="24"/>
        </w:rPr>
        <w:t xml:space="preserve"> </w:t>
      </w:r>
      <w:r>
        <w:rPr>
          <w:color w:val="auto"/>
          <w:szCs w:val="24"/>
        </w:rPr>
        <w:t>____________________ codice fiscale ________________________________________________ relativa</w:t>
      </w:r>
      <w:r>
        <w:rPr>
          <w:color w:val="auto"/>
          <w:szCs w:val="24"/>
        </w:rPr>
        <w:t>mente al fabbricato/immobile ubicato nel comune di Alliste (LE) Via/Piazza ____________________________________________________________________ n. _________</w:t>
      </w:r>
    </w:p>
    <w:p w:rsidR="00000000" w:rsidRDefault="00B23C5C">
      <w:pPr>
        <w:autoSpaceDE w:val="0"/>
        <w:ind w:left="0" w:firstLine="0"/>
        <w:rPr>
          <w:color w:val="auto"/>
          <w:szCs w:val="24"/>
        </w:rPr>
      </w:pPr>
      <w:r>
        <w:rPr>
          <w:color w:val="auto"/>
          <w:szCs w:val="24"/>
        </w:rPr>
        <w:t>identificato catastalmente al foglio ____________ mappale ______________ sub _______</w:t>
      </w:r>
    </w:p>
    <w:p w:rsidR="00000000" w:rsidRDefault="00B23C5C">
      <w:pPr>
        <w:autoSpaceDE w:val="0"/>
        <w:ind w:left="0" w:firstLine="0"/>
        <w:rPr>
          <w:color w:val="auto"/>
          <w:szCs w:val="24"/>
        </w:rPr>
      </w:pPr>
    </w:p>
    <w:p w:rsidR="00000000" w:rsidRDefault="00B23C5C">
      <w:pPr>
        <w:autoSpaceDE w:val="0"/>
        <w:spacing w:line="240" w:lineRule="auto"/>
        <w:ind w:left="0" w:firstLine="0"/>
        <w:rPr>
          <w:b/>
          <w:color w:val="auto"/>
          <w:szCs w:val="24"/>
        </w:rPr>
      </w:pPr>
      <w:r>
        <w:rPr>
          <w:color w:val="auto"/>
          <w:szCs w:val="24"/>
        </w:rPr>
        <w:t>ai sensi e pe</w:t>
      </w:r>
      <w:r>
        <w:rPr>
          <w:color w:val="auto"/>
          <w:szCs w:val="24"/>
        </w:rPr>
        <w:t>r gli effetti dell’art. 47 del D.P.R. 28.12.2000, n. 445, sotto la sua personale responsabilità ed a piena conoscenza della responsabilità penale prevista per le dichiarazioni false di cui all’art. 496 C.P. e art. 76 del D.P.R. 28.12.2000, n. 445 (sono pre</w:t>
      </w:r>
      <w:r>
        <w:rPr>
          <w:color w:val="auto"/>
          <w:szCs w:val="24"/>
        </w:rPr>
        <w:t>viste sanzioni penali in caso di dichiarazione mendace e l’Amministrazione ha l’obbligo di provvedere alla revoca del beneficio eventualmente ottenuto dal richiedente in caso di falsità),</w:t>
      </w:r>
    </w:p>
    <w:p w:rsidR="00000000" w:rsidRDefault="00B23C5C">
      <w:pPr>
        <w:autoSpaceDE w:val="0"/>
        <w:spacing w:before="60" w:after="60" w:line="240" w:lineRule="auto"/>
        <w:ind w:left="0" w:firstLine="0"/>
        <w:jc w:val="center"/>
        <w:rPr>
          <w:color w:val="auto"/>
          <w:szCs w:val="24"/>
        </w:rPr>
      </w:pPr>
      <w:r>
        <w:rPr>
          <w:b/>
          <w:color w:val="auto"/>
          <w:szCs w:val="24"/>
        </w:rPr>
        <w:t>DICHIARA</w:t>
      </w:r>
    </w:p>
    <w:p w:rsidR="00000000" w:rsidRDefault="00B23C5C">
      <w:pPr>
        <w:numPr>
          <w:ilvl w:val="0"/>
          <w:numId w:val="11"/>
        </w:numPr>
        <w:autoSpaceDE w:val="0"/>
        <w:spacing w:line="276" w:lineRule="auto"/>
        <w:rPr>
          <w:color w:val="auto"/>
          <w:szCs w:val="24"/>
        </w:rPr>
      </w:pPr>
      <w:r>
        <w:rPr>
          <w:color w:val="auto"/>
          <w:szCs w:val="24"/>
        </w:rPr>
        <w:t>che l’immobile identificato catastalmente al foglio _______</w:t>
      </w:r>
      <w:r>
        <w:rPr>
          <w:color w:val="auto"/>
          <w:szCs w:val="24"/>
        </w:rPr>
        <w:t>_ mappale ______ sub _______ con destinazione ad uso ______________________ presso il quale si svolgeranno i lavori di rimozione e smaltimento di materiali contenenti amianto è di proprietà del dichiarante (in caso di condominio dovrà essere allegata, copi</w:t>
      </w:r>
      <w:r>
        <w:rPr>
          <w:color w:val="auto"/>
          <w:szCs w:val="24"/>
        </w:rPr>
        <w:t>a del verbale dell’assemblea condominiale approvante l’esecuzione dei lavori contenente l’elenco dei proprietari che costituiscono il condominio. Qualora l’istanza sia sottoscritta dall’Amministratore Condominiale, da uno dei condomini delegato o da legale</w:t>
      </w:r>
      <w:r>
        <w:rPr>
          <w:color w:val="auto"/>
          <w:szCs w:val="24"/>
        </w:rPr>
        <w:t xml:space="preserve"> rappresentante della proprietà, la domanda dovrà contenere idonea documentazione attestante tale qualifica);</w:t>
      </w:r>
    </w:p>
    <w:p w:rsidR="00000000" w:rsidRDefault="00B23C5C">
      <w:pPr>
        <w:numPr>
          <w:ilvl w:val="0"/>
          <w:numId w:val="11"/>
        </w:numPr>
        <w:autoSpaceDE w:val="0"/>
        <w:rPr>
          <w:color w:val="auto"/>
          <w:szCs w:val="24"/>
        </w:rPr>
      </w:pPr>
      <w:r>
        <w:rPr>
          <w:color w:val="auto"/>
          <w:szCs w:val="24"/>
        </w:rPr>
        <w:t>che i manufatti contenenti amianto sono di seguito descritti (descrivere sinteticamente la tipologia dei lavori in programma e le quantità/dimensi</w:t>
      </w:r>
      <w:r>
        <w:rPr>
          <w:color w:val="auto"/>
          <w:szCs w:val="24"/>
        </w:rPr>
        <w:t xml:space="preserve">one del materiale contenente amianto </w:t>
      </w:r>
    </w:p>
    <w:p w:rsidR="00000000" w:rsidRDefault="00B23C5C">
      <w:pPr>
        <w:autoSpaceDE w:val="0"/>
        <w:ind w:left="720" w:firstLine="0"/>
        <w:jc w:val="left"/>
        <w:rPr>
          <w:color w:val="auto"/>
          <w:szCs w:val="24"/>
        </w:rPr>
      </w:pPr>
      <w:r>
        <w:rPr>
          <w:color w:val="auto"/>
          <w:szCs w:val="24"/>
        </w:rPr>
        <w:t>oggetto di rimozione e smaltimento): ____________________________________________________________________________________________________________________________________________________</w:t>
      </w:r>
    </w:p>
    <w:p w:rsidR="00000000" w:rsidRDefault="00B23C5C">
      <w:pPr>
        <w:autoSpaceDE w:val="0"/>
        <w:ind w:left="720" w:firstLine="0"/>
        <w:jc w:val="left"/>
        <w:rPr>
          <w:color w:val="auto"/>
          <w:szCs w:val="24"/>
        </w:rPr>
      </w:pPr>
      <w:r>
        <w:rPr>
          <w:color w:val="auto"/>
          <w:szCs w:val="24"/>
        </w:rPr>
        <w:t>________________________________</w:t>
      </w:r>
      <w:r>
        <w:rPr>
          <w:color w:val="auto"/>
          <w:szCs w:val="24"/>
        </w:rPr>
        <w:t>__________________________________________</w:t>
      </w:r>
    </w:p>
    <w:p w:rsidR="00000000" w:rsidRDefault="00B23C5C">
      <w:pPr>
        <w:autoSpaceDE w:val="0"/>
        <w:ind w:left="720" w:firstLine="0"/>
        <w:jc w:val="left"/>
        <w:rPr>
          <w:color w:val="auto"/>
          <w:szCs w:val="24"/>
        </w:rPr>
      </w:pPr>
      <w:r>
        <w:rPr>
          <w:color w:val="auto"/>
          <w:szCs w:val="24"/>
        </w:rPr>
        <w:t>__________________________________________________________________________</w:t>
      </w:r>
    </w:p>
    <w:p w:rsidR="00000000" w:rsidRDefault="00B23C5C">
      <w:pPr>
        <w:numPr>
          <w:ilvl w:val="0"/>
          <w:numId w:val="11"/>
        </w:numPr>
        <w:autoSpaceDE w:val="0"/>
        <w:spacing w:line="276" w:lineRule="auto"/>
        <w:rPr>
          <w:color w:val="auto"/>
          <w:szCs w:val="24"/>
        </w:rPr>
      </w:pPr>
      <w:r>
        <w:rPr>
          <w:color w:val="auto"/>
          <w:szCs w:val="24"/>
        </w:rPr>
        <w:lastRenderedPageBreak/>
        <w:t>che l’immobile in precedenza identificato, presso il quale saranno effettuati i lavori di rimozione smaltimento di materiali contenenti am</w:t>
      </w:r>
      <w:r>
        <w:rPr>
          <w:color w:val="auto"/>
          <w:szCs w:val="24"/>
        </w:rPr>
        <w:t>ianto, è conforme alle normative urbanistico-edilizie vigenti;</w:t>
      </w:r>
    </w:p>
    <w:p w:rsidR="00000000" w:rsidRDefault="00B23C5C">
      <w:pPr>
        <w:numPr>
          <w:ilvl w:val="0"/>
          <w:numId w:val="11"/>
        </w:numPr>
        <w:autoSpaceDE w:val="0"/>
        <w:spacing w:line="276" w:lineRule="auto"/>
        <w:rPr>
          <w:color w:val="auto"/>
          <w:szCs w:val="24"/>
        </w:rPr>
      </w:pPr>
      <w:r>
        <w:rPr>
          <w:color w:val="auto"/>
          <w:szCs w:val="24"/>
        </w:rPr>
        <w:t>che per l’esecuzione dei lavori in argomento (barrare l’opzione corrispondente):</w:t>
      </w:r>
    </w:p>
    <w:p w:rsidR="00000000" w:rsidRDefault="00B23C5C">
      <w:pPr>
        <w:numPr>
          <w:ilvl w:val="0"/>
          <w:numId w:val="8"/>
        </w:numPr>
        <w:autoSpaceDE w:val="0"/>
        <w:spacing w:line="276" w:lineRule="auto"/>
        <w:ind w:left="1276"/>
        <w:rPr>
          <w:color w:val="auto"/>
          <w:szCs w:val="24"/>
        </w:rPr>
      </w:pPr>
      <w:r>
        <w:rPr>
          <w:color w:val="auto"/>
          <w:szCs w:val="24"/>
        </w:rPr>
        <w:t>ha ottenuto/provvederà ad ottenere i necessari titoli abilitati urbanistico-edilizi e le eventuali autorizzazion</w:t>
      </w:r>
      <w:r>
        <w:rPr>
          <w:color w:val="auto"/>
          <w:szCs w:val="24"/>
        </w:rPr>
        <w:t>i paesaggistiche;</w:t>
      </w:r>
    </w:p>
    <w:p w:rsidR="00000000" w:rsidRDefault="00B23C5C">
      <w:pPr>
        <w:numPr>
          <w:ilvl w:val="0"/>
          <w:numId w:val="8"/>
        </w:numPr>
        <w:autoSpaceDE w:val="0"/>
        <w:spacing w:line="276" w:lineRule="auto"/>
        <w:ind w:left="1276"/>
        <w:rPr>
          <w:color w:val="auto"/>
          <w:szCs w:val="24"/>
        </w:rPr>
      </w:pPr>
      <w:r>
        <w:rPr>
          <w:color w:val="auto"/>
          <w:szCs w:val="24"/>
        </w:rPr>
        <w:t>non necessita di titoli abilitati urbanistico-edilizi e/o eventuali autorizzazioni paesaggistiche in quanto attività libera non soggetta a titolo autorizzativo ai sensi delle normative vigenti;</w:t>
      </w:r>
    </w:p>
    <w:p w:rsidR="00000000" w:rsidRDefault="00B23C5C">
      <w:pPr>
        <w:numPr>
          <w:ilvl w:val="0"/>
          <w:numId w:val="8"/>
        </w:numPr>
        <w:autoSpaceDE w:val="0"/>
        <w:spacing w:line="276" w:lineRule="auto"/>
        <w:ind w:left="1276"/>
        <w:rPr>
          <w:color w:val="auto"/>
          <w:szCs w:val="24"/>
        </w:rPr>
      </w:pPr>
      <w:r>
        <w:rPr>
          <w:color w:val="auto"/>
          <w:szCs w:val="24"/>
        </w:rPr>
        <w:t>che per la rimozione e smaltimento di materi</w:t>
      </w:r>
      <w:r>
        <w:rPr>
          <w:color w:val="auto"/>
          <w:szCs w:val="24"/>
        </w:rPr>
        <w:t>ale contenente amianto presente presso l’immobile e relative pertinenze di proprietà non ha ricevuto altri tipi di finanziamento o facilitazioni, siano essi statali, regionali o di altra natura per lo stesso intervento e non provvederà a presentare altre i</w:t>
      </w:r>
      <w:r>
        <w:rPr>
          <w:color w:val="auto"/>
          <w:szCs w:val="24"/>
        </w:rPr>
        <w:t>stanze per l’ottenimento di ulteriori agevolazioni e contributi per quanto in argomento;</w:t>
      </w:r>
    </w:p>
    <w:p w:rsidR="00000000" w:rsidRDefault="00B23C5C">
      <w:pPr>
        <w:numPr>
          <w:ilvl w:val="0"/>
          <w:numId w:val="8"/>
        </w:numPr>
        <w:autoSpaceDE w:val="0"/>
        <w:spacing w:line="276" w:lineRule="auto"/>
        <w:ind w:left="1276"/>
        <w:rPr>
          <w:color w:val="auto"/>
          <w:szCs w:val="24"/>
        </w:rPr>
      </w:pPr>
      <w:r>
        <w:rPr>
          <w:color w:val="auto"/>
          <w:szCs w:val="24"/>
        </w:rPr>
        <w:t>che per la rimozione e smaltimento del materiale contenente amianto presente presso l’immobile indicato saranno rispettate tutte le normative vigenti in materia di sma</w:t>
      </w:r>
      <w:r>
        <w:rPr>
          <w:color w:val="auto"/>
          <w:szCs w:val="24"/>
        </w:rPr>
        <w:t>ltimento dei rifiuti e di sicurezza sui luoghi di lavoro (D. Lgs. 81/08);</w:t>
      </w:r>
    </w:p>
    <w:p w:rsidR="00000000" w:rsidRDefault="00B23C5C">
      <w:pPr>
        <w:numPr>
          <w:ilvl w:val="0"/>
          <w:numId w:val="8"/>
        </w:numPr>
        <w:autoSpaceDE w:val="0"/>
        <w:spacing w:line="276" w:lineRule="auto"/>
        <w:ind w:left="1276"/>
        <w:rPr>
          <w:color w:val="auto"/>
          <w:szCs w:val="24"/>
        </w:rPr>
      </w:pPr>
      <w:r>
        <w:rPr>
          <w:color w:val="auto"/>
          <w:szCs w:val="24"/>
        </w:rPr>
        <w:t>di aver preso integrale visione dell’avviso pubblico “</w:t>
      </w:r>
      <w:r>
        <w:rPr>
          <w:i/>
          <w:szCs w:val="24"/>
        </w:rPr>
        <w:t>Erogazione di contributi economici a fondo perduto per la rimozione e lo smaltimento dl manufatti contenenti amianto presenti ne</w:t>
      </w:r>
      <w:r>
        <w:rPr>
          <w:i/>
          <w:szCs w:val="24"/>
        </w:rPr>
        <w:t>l territorio del comune di Alliste”</w:t>
      </w:r>
      <w:r>
        <w:rPr>
          <w:color w:val="auto"/>
          <w:szCs w:val="24"/>
        </w:rPr>
        <w:t xml:space="preserve"> inerente il contributo richiesto</w:t>
      </w:r>
      <w:r>
        <w:rPr>
          <w:color w:val="auto"/>
          <w:szCs w:val="24"/>
          <w:shd w:val="clear" w:color="auto" w:fill="FFFF00"/>
        </w:rPr>
        <w:t>.</w:t>
      </w:r>
    </w:p>
    <w:p w:rsidR="00000000" w:rsidRDefault="00B23C5C">
      <w:pPr>
        <w:numPr>
          <w:ilvl w:val="0"/>
          <w:numId w:val="11"/>
        </w:numPr>
        <w:autoSpaceDE w:val="0"/>
        <w:spacing w:line="276" w:lineRule="auto"/>
      </w:pPr>
      <w:r>
        <w:rPr>
          <w:color w:val="auto"/>
          <w:szCs w:val="24"/>
        </w:rPr>
        <w:t>che relativamente al punteggio riportato nell’articolo 6 del presente bando (barrare l’opzione corrispondente):</w:t>
      </w:r>
    </w:p>
    <w:p w:rsidR="00000000" w:rsidRDefault="00B23C5C">
      <w:pPr>
        <w:numPr>
          <w:ilvl w:val="0"/>
          <w:numId w:val="12"/>
        </w:numPr>
        <w:ind w:left="1276"/>
      </w:pPr>
      <w:r>
        <w:t>ha comunicato, sul portale ambientale della Regione Puglia (http://www.sit</w:t>
      </w:r>
      <w:r>
        <w:t>.puglia.it/portal/portale_orp/Piano+Amianto), il possesso di manufatti contenenti amianto in data _______________;</w:t>
      </w:r>
    </w:p>
    <w:p w:rsidR="00000000" w:rsidRDefault="00B23C5C">
      <w:pPr>
        <w:numPr>
          <w:ilvl w:val="0"/>
          <w:numId w:val="12"/>
        </w:numPr>
        <w:ind w:left="1276"/>
        <w:rPr>
          <w:color w:val="auto"/>
          <w:szCs w:val="24"/>
        </w:rPr>
      </w:pPr>
      <w:r>
        <w:t>i manufatti di cui alla richiesta sono stati inseriti nella dichiarazione sui materiali da risulta di cui all</w:t>
      </w:r>
      <w:r>
        <w:rPr>
          <w:szCs w:val="24"/>
        </w:rPr>
        <w:t xml:space="preserve">’art. 6 della L.R. 6/2006. </w:t>
      </w:r>
    </w:p>
    <w:p w:rsidR="00000000" w:rsidRDefault="00B23C5C">
      <w:pPr>
        <w:autoSpaceDE w:val="0"/>
        <w:spacing w:line="276" w:lineRule="auto"/>
        <w:ind w:left="0" w:firstLine="0"/>
        <w:jc w:val="left"/>
        <w:rPr>
          <w:color w:val="auto"/>
          <w:szCs w:val="24"/>
        </w:rPr>
      </w:pPr>
    </w:p>
    <w:p w:rsidR="00000000" w:rsidRDefault="00B23C5C">
      <w:pPr>
        <w:autoSpaceDE w:val="0"/>
        <w:spacing w:line="276" w:lineRule="auto"/>
        <w:ind w:left="0" w:firstLine="0"/>
        <w:jc w:val="left"/>
        <w:rPr>
          <w:color w:val="auto"/>
          <w:szCs w:val="24"/>
        </w:rPr>
      </w:pPr>
      <w:r>
        <w:rPr>
          <w:color w:val="auto"/>
          <w:szCs w:val="24"/>
        </w:rPr>
        <w:t>All</w:t>
      </w:r>
      <w:r>
        <w:rPr>
          <w:color w:val="auto"/>
          <w:szCs w:val="24"/>
        </w:rPr>
        <w:t>iste, _______________________</w:t>
      </w:r>
    </w:p>
    <w:p w:rsidR="00000000" w:rsidRDefault="00B23C5C">
      <w:pPr>
        <w:autoSpaceDE w:val="0"/>
        <w:spacing w:line="276" w:lineRule="auto"/>
        <w:ind w:left="0" w:firstLine="0"/>
        <w:jc w:val="left"/>
        <w:rPr>
          <w:color w:val="auto"/>
          <w:szCs w:val="24"/>
        </w:rPr>
      </w:pPr>
    </w:p>
    <w:p w:rsidR="00000000" w:rsidRDefault="00B23C5C">
      <w:pPr>
        <w:autoSpaceDE w:val="0"/>
        <w:spacing w:line="276" w:lineRule="auto"/>
        <w:ind w:left="4248" w:firstLine="0"/>
        <w:jc w:val="left"/>
        <w:rPr>
          <w:color w:val="auto"/>
          <w:szCs w:val="24"/>
        </w:rPr>
      </w:pPr>
      <w:r>
        <w:rPr>
          <w:color w:val="auto"/>
          <w:szCs w:val="24"/>
        </w:rPr>
        <w:t>Il Dichiarante_______________________________</w:t>
      </w:r>
    </w:p>
    <w:p w:rsidR="00000000" w:rsidRDefault="00B23C5C">
      <w:pPr>
        <w:autoSpaceDE w:val="0"/>
        <w:spacing w:line="276" w:lineRule="auto"/>
        <w:ind w:left="0" w:firstLine="0"/>
        <w:jc w:val="left"/>
        <w:rPr>
          <w:color w:val="auto"/>
          <w:szCs w:val="24"/>
        </w:rPr>
      </w:pPr>
    </w:p>
    <w:p w:rsidR="00000000" w:rsidRDefault="00B23C5C">
      <w:pPr>
        <w:spacing w:line="276" w:lineRule="auto"/>
        <w:ind w:hanging="567"/>
        <w:rPr>
          <w:color w:val="auto"/>
          <w:sz w:val="22"/>
          <w:szCs w:val="24"/>
        </w:rPr>
      </w:pPr>
      <w:r>
        <w:rPr>
          <w:b/>
          <w:color w:val="auto"/>
          <w:sz w:val="22"/>
          <w:szCs w:val="24"/>
        </w:rPr>
        <w:t>Allegare copia del documento di identità del richiedente</w:t>
      </w:r>
    </w:p>
    <w:p w:rsidR="00000000" w:rsidRDefault="00B23C5C">
      <w:pPr>
        <w:autoSpaceDE w:val="0"/>
        <w:spacing w:line="240" w:lineRule="auto"/>
        <w:ind w:left="0" w:firstLine="0"/>
        <w:rPr>
          <w:color w:val="auto"/>
          <w:sz w:val="22"/>
          <w:szCs w:val="24"/>
        </w:rPr>
      </w:pPr>
    </w:p>
    <w:p w:rsidR="00000000" w:rsidRDefault="00B23C5C">
      <w:pPr>
        <w:autoSpaceDE w:val="0"/>
        <w:spacing w:line="240" w:lineRule="auto"/>
        <w:ind w:left="0" w:firstLine="0"/>
        <w:rPr>
          <w:color w:val="auto"/>
          <w:szCs w:val="24"/>
        </w:rPr>
      </w:pPr>
      <w:r>
        <w:rPr>
          <w:color w:val="auto"/>
          <w:sz w:val="22"/>
          <w:szCs w:val="24"/>
        </w:rPr>
        <w:t xml:space="preserve">Il sottoscritto dichiara inoltre di essere informato, ai sensi dell’art. 13 del D. Lgs. 30/06/2003 n. 196 e </w:t>
      </w:r>
      <w:r>
        <w:rPr>
          <w:color w:val="212121"/>
          <w:sz w:val="22"/>
          <w:szCs w:val="24"/>
          <w:shd w:val="clear" w:color="auto" w:fill="FFFFFF"/>
        </w:rPr>
        <w:t>del GDPR (Re</w:t>
      </w:r>
      <w:r>
        <w:rPr>
          <w:color w:val="212121"/>
          <w:sz w:val="22"/>
          <w:szCs w:val="24"/>
          <w:shd w:val="clear" w:color="auto" w:fill="FFFFFF"/>
        </w:rPr>
        <w:t>golamento UE 2016/679)</w:t>
      </w:r>
      <w:r>
        <w:rPr>
          <w:sz w:val="22"/>
          <w:szCs w:val="24"/>
        </w:rPr>
        <w:t>,</w:t>
      </w:r>
      <w:r>
        <w:rPr>
          <w:color w:val="auto"/>
          <w:sz w:val="22"/>
          <w:szCs w:val="24"/>
        </w:rPr>
        <w:t xml:space="preserve"> che i dati personali raccolti saranno trattati, anche con strumenti informatici, esclusivamente nell’ambito del procedimento per il quale la presente istanza viene resa.</w:t>
      </w:r>
    </w:p>
    <w:p w:rsidR="00000000" w:rsidRDefault="00B23C5C">
      <w:pPr>
        <w:autoSpaceDE w:val="0"/>
        <w:spacing w:line="276" w:lineRule="auto"/>
        <w:ind w:left="0" w:firstLine="0"/>
        <w:jc w:val="left"/>
        <w:rPr>
          <w:color w:val="auto"/>
          <w:szCs w:val="24"/>
        </w:rPr>
      </w:pPr>
    </w:p>
    <w:p w:rsidR="00000000" w:rsidRDefault="00B23C5C">
      <w:pPr>
        <w:autoSpaceDE w:val="0"/>
        <w:spacing w:line="276" w:lineRule="auto"/>
        <w:ind w:left="3540" w:firstLine="708"/>
        <w:jc w:val="left"/>
        <w:rPr>
          <w:color w:val="auto"/>
          <w:szCs w:val="24"/>
        </w:rPr>
      </w:pPr>
      <w:r>
        <w:rPr>
          <w:color w:val="auto"/>
          <w:szCs w:val="24"/>
        </w:rPr>
        <w:t>Firma del dichiarante ___________________________</w:t>
      </w:r>
    </w:p>
    <w:p w:rsidR="00000000" w:rsidRDefault="00B23C5C">
      <w:pPr>
        <w:pageBreakBefore/>
        <w:autoSpaceDE w:val="0"/>
        <w:spacing w:line="240" w:lineRule="auto"/>
        <w:jc w:val="left"/>
        <w:rPr>
          <w:color w:val="auto"/>
          <w:szCs w:val="24"/>
        </w:rPr>
      </w:pPr>
    </w:p>
    <w:p w:rsidR="00000000" w:rsidRDefault="00B23C5C">
      <w:pPr>
        <w:pStyle w:val="Titolo2"/>
        <w:numPr>
          <w:ilvl w:val="0"/>
          <w:numId w:val="0"/>
        </w:numPr>
        <w:jc w:val="left"/>
        <w:rPr>
          <w:szCs w:val="24"/>
        </w:rPr>
      </w:pPr>
      <w:r>
        <w:rPr>
          <w:szCs w:val="24"/>
          <w:lang w:val="it-IT"/>
        </w:rPr>
        <w:t>ALLEGATO C</w:t>
      </w:r>
      <w:r>
        <w:rPr>
          <w:szCs w:val="24"/>
          <w:lang w:val="it-IT"/>
        </w:rPr>
        <w:t xml:space="preserve"> - DELEGA</w:t>
      </w:r>
    </w:p>
    <w:p w:rsidR="00000000" w:rsidRDefault="00B23C5C">
      <w:pPr>
        <w:autoSpaceDE w:val="0"/>
        <w:ind w:left="4956" w:firstLine="0"/>
        <w:rPr>
          <w:b/>
          <w:bCs/>
          <w:color w:val="auto"/>
          <w:szCs w:val="24"/>
        </w:rPr>
      </w:pPr>
    </w:p>
    <w:p w:rsidR="00000000" w:rsidRDefault="00B23C5C">
      <w:pPr>
        <w:spacing w:line="240" w:lineRule="auto"/>
        <w:ind w:left="5664" w:hanging="844"/>
        <w:rPr>
          <w:b/>
          <w:bCs/>
          <w:color w:val="auto"/>
          <w:szCs w:val="24"/>
        </w:rPr>
      </w:pPr>
    </w:p>
    <w:p w:rsidR="00000000" w:rsidRDefault="00B23C5C">
      <w:pPr>
        <w:spacing w:line="240" w:lineRule="auto"/>
        <w:ind w:left="5664" w:hanging="844"/>
        <w:jc w:val="right"/>
        <w:rPr>
          <w:b/>
          <w:bCs/>
          <w:color w:val="auto"/>
          <w:szCs w:val="24"/>
        </w:rPr>
      </w:pPr>
      <w:r>
        <w:rPr>
          <w:b/>
          <w:bCs/>
          <w:color w:val="auto"/>
          <w:szCs w:val="24"/>
        </w:rPr>
        <w:t>Al Comune di Alliste</w:t>
      </w:r>
    </w:p>
    <w:p w:rsidR="00000000" w:rsidRDefault="00B23C5C">
      <w:pPr>
        <w:spacing w:line="240" w:lineRule="auto"/>
        <w:ind w:left="5664" w:hanging="844"/>
        <w:jc w:val="right"/>
        <w:rPr>
          <w:b/>
          <w:bCs/>
          <w:color w:val="auto"/>
          <w:szCs w:val="24"/>
        </w:rPr>
      </w:pPr>
      <w:r>
        <w:rPr>
          <w:b/>
          <w:bCs/>
          <w:color w:val="auto"/>
          <w:szCs w:val="24"/>
        </w:rPr>
        <w:t>Piazza Municipio, 5</w:t>
      </w:r>
    </w:p>
    <w:p w:rsidR="00000000" w:rsidRDefault="00B23C5C">
      <w:pPr>
        <w:spacing w:line="240" w:lineRule="auto"/>
        <w:ind w:left="5664" w:hanging="844"/>
        <w:jc w:val="right"/>
        <w:rPr>
          <w:b/>
          <w:szCs w:val="24"/>
        </w:rPr>
      </w:pPr>
      <w:r>
        <w:rPr>
          <w:b/>
          <w:bCs/>
          <w:color w:val="auto"/>
          <w:szCs w:val="24"/>
        </w:rPr>
        <w:t xml:space="preserve">     </w:t>
      </w:r>
      <w:r>
        <w:rPr>
          <w:b/>
          <w:bCs/>
          <w:color w:val="auto"/>
          <w:szCs w:val="24"/>
        </w:rPr>
        <w:t>73040 – Alliste (LE)</w:t>
      </w:r>
    </w:p>
    <w:p w:rsidR="00000000" w:rsidRDefault="00B23C5C">
      <w:pPr>
        <w:autoSpaceDE w:val="0"/>
        <w:ind w:left="0" w:firstLine="0"/>
        <w:rPr>
          <w:b/>
          <w:szCs w:val="24"/>
        </w:rPr>
      </w:pPr>
    </w:p>
    <w:p w:rsidR="00000000" w:rsidRDefault="00B23C5C">
      <w:pPr>
        <w:autoSpaceDE w:val="0"/>
        <w:spacing w:line="240" w:lineRule="auto"/>
        <w:ind w:left="0" w:firstLine="0"/>
        <w:jc w:val="center"/>
        <w:rPr>
          <w:b/>
          <w:color w:val="auto"/>
          <w:szCs w:val="24"/>
        </w:rPr>
      </w:pPr>
    </w:p>
    <w:p w:rsidR="00000000" w:rsidRDefault="00B23C5C">
      <w:pPr>
        <w:autoSpaceDE w:val="0"/>
        <w:spacing w:line="240" w:lineRule="auto"/>
        <w:ind w:left="0" w:firstLine="0"/>
        <w:jc w:val="center"/>
        <w:rPr>
          <w:b/>
          <w:color w:val="auto"/>
          <w:szCs w:val="24"/>
        </w:rPr>
      </w:pPr>
      <w:r>
        <w:rPr>
          <w:b/>
          <w:color w:val="auto"/>
          <w:szCs w:val="24"/>
        </w:rPr>
        <w:t>DICHIARAZIONE SOSTITUTIVA DELL’ATTO DI NOTORIETÁ</w:t>
      </w:r>
    </w:p>
    <w:p w:rsidR="00000000" w:rsidRDefault="00B23C5C">
      <w:pPr>
        <w:autoSpaceDE w:val="0"/>
        <w:spacing w:line="240" w:lineRule="auto"/>
        <w:ind w:left="0" w:firstLine="0"/>
        <w:jc w:val="center"/>
        <w:rPr>
          <w:szCs w:val="24"/>
        </w:rPr>
      </w:pPr>
      <w:r>
        <w:rPr>
          <w:b/>
          <w:color w:val="auto"/>
          <w:szCs w:val="24"/>
        </w:rPr>
        <w:t>(ART. 47 D.P.R. 28 DICEMBRE 2000 n. 445) da produrre agli organi della Pubblica Amministrazione</w:t>
      </w:r>
    </w:p>
    <w:p w:rsidR="00000000" w:rsidRDefault="00B23C5C">
      <w:pPr>
        <w:autoSpaceDE w:val="0"/>
        <w:ind w:left="0" w:firstLine="0"/>
        <w:rPr>
          <w:szCs w:val="24"/>
        </w:rPr>
      </w:pPr>
    </w:p>
    <w:p w:rsidR="00000000" w:rsidRDefault="00B23C5C">
      <w:pPr>
        <w:autoSpaceDE w:val="0"/>
        <w:ind w:left="0" w:firstLine="0"/>
      </w:pPr>
      <w:r>
        <w:t xml:space="preserve">Il/La sottoscritto/a </w:t>
      </w:r>
    </w:p>
    <w:p w:rsidR="00000000" w:rsidRDefault="00B23C5C">
      <w:pPr>
        <w:autoSpaceDE w:val="0"/>
        <w:ind w:left="0" w:firstLine="0"/>
      </w:pPr>
      <w:r>
        <w:t>COGNOME</w:t>
      </w:r>
      <w:r>
        <w:t xml:space="preserve"> E NOME _________________________________________________________ </w:t>
      </w:r>
    </w:p>
    <w:p w:rsidR="00000000" w:rsidRDefault="00B23C5C">
      <w:pPr>
        <w:autoSpaceDE w:val="0"/>
        <w:ind w:left="0" w:firstLine="0"/>
        <w:rPr>
          <w:color w:val="auto"/>
          <w:szCs w:val="24"/>
        </w:rPr>
      </w:pPr>
      <w:r>
        <w:t>cod. fiscale _________________________________________ nato/a a ___________________ Provincia ___________ il _____________________________ residente a ____________________________________ P</w:t>
      </w:r>
      <w:r>
        <w:t xml:space="preserve">rovincia ___________ indirizzo ______________________________________________________________ </w:t>
      </w:r>
    </w:p>
    <w:p w:rsidR="00000000" w:rsidRDefault="00B23C5C">
      <w:pPr>
        <w:autoSpaceDE w:val="0"/>
        <w:ind w:left="0" w:firstLine="0"/>
        <w:jc w:val="left"/>
        <w:rPr>
          <w:color w:val="auto"/>
          <w:szCs w:val="24"/>
        </w:rPr>
      </w:pPr>
      <w:r>
        <w:rPr>
          <w:color w:val="auto"/>
          <w:szCs w:val="24"/>
        </w:rPr>
        <w:t xml:space="preserve">proprietario del fabbricato/immobile ubicato nel comune di Alliste </w:t>
      </w:r>
    </w:p>
    <w:p w:rsidR="00000000" w:rsidRDefault="00B23C5C">
      <w:pPr>
        <w:autoSpaceDE w:val="0"/>
        <w:ind w:left="0" w:firstLine="0"/>
        <w:jc w:val="left"/>
        <w:rPr>
          <w:color w:val="auto"/>
          <w:szCs w:val="24"/>
        </w:rPr>
      </w:pPr>
      <w:r>
        <w:rPr>
          <w:color w:val="auto"/>
          <w:szCs w:val="24"/>
        </w:rPr>
        <w:t>Via/Piazza ____________________________________________________ n. _________</w:t>
      </w:r>
    </w:p>
    <w:p w:rsidR="00000000" w:rsidRDefault="00B23C5C">
      <w:pPr>
        <w:autoSpaceDE w:val="0"/>
        <w:ind w:left="0" w:firstLine="0"/>
      </w:pPr>
      <w:r>
        <w:rPr>
          <w:color w:val="auto"/>
          <w:szCs w:val="24"/>
        </w:rPr>
        <w:t>identificato cat</w:t>
      </w:r>
      <w:r>
        <w:rPr>
          <w:color w:val="auto"/>
          <w:szCs w:val="24"/>
        </w:rPr>
        <w:t>astalmente al foglio ____________ mappale ______________ sub _______</w:t>
      </w:r>
    </w:p>
    <w:p w:rsidR="00000000" w:rsidRDefault="00B23C5C">
      <w:pPr>
        <w:autoSpaceDE w:val="0"/>
        <w:ind w:left="0" w:firstLine="0"/>
      </w:pPr>
    </w:p>
    <w:p w:rsidR="00000000" w:rsidRDefault="00B23C5C">
      <w:pPr>
        <w:autoSpaceDE w:val="0"/>
        <w:spacing w:line="276" w:lineRule="auto"/>
        <w:ind w:left="0" w:firstLine="0"/>
      </w:pPr>
      <w:r>
        <w:t>Consapevole delle sanzioni penali, previste in caso di dichiarazioni non veritiere e di falsità negli atti, e della conseguente decadenza dai benefici eventualmente conseguenti al provve</w:t>
      </w:r>
      <w:r>
        <w:t xml:space="preserve">dimento emanato sulla base della dichiarazione non veritiera, di cui agli articoli 75 e 76 del D.P.R. 28 dicembre 2000, n. 445 (Testo unico delle disposizioni legislative e regolamentari in materia di documentazione amministrativa) </w:t>
      </w:r>
    </w:p>
    <w:p w:rsidR="00000000" w:rsidRDefault="00B23C5C">
      <w:pPr>
        <w:autoSpaceDE w:val="0"/>
        <w:ind w:left="0" w:firstLine="0"/>
      </w:pPr>
    </w:p>
    <w:p w:rsidR="00000000" w:rsidRDefault="00B23C5C">
      <w:pPr>
        <w:autoSpaceDE w:val="0"/>
        <w:ind w:left="0" w:firstLine="0"/>
        <w:jc w:val="center"/>
      </w:pPr>
      <w:r>
        <w:rPr>
          <w:b/>
        </w:rPr>
        <w:t>DICHIARA DI DELEGARE</w:t>
      </w:r>
    </w:p>
    <w:p w:rsidR="00000000" w:rsidRDefault="00B23C5C">
      <w:pPr>
        <w:autoSpaceDE w:val="0"/>
        <w:ind w:left="0" w:firstLine="0"/>
      </w:pPr>
    </w:p>
    <w:p w:rsidR="00000000" w:rsidRDefault="00B23C5C">
      <w:pPr>
        <w:autoSpaceDE w:val="0"/>
        <w:ind w:left="0" w:firstLine="0"/>
      </w:pPr>
      <w:r>
        <w:t>Il/la Sig./Sig.ra (Cognome e Nome) ________________________________________________________ codice fiscale _________________________________ nato/a a __________________________________ Provincia _______ il ______________, residente a ______________________</w:t>
      </w:r>
      <w:r>
        <w:t xml:space="preserve">_________ indirizzo _______________________________ Provincia _________, </w:t>
      </w:r>
    </w:p>
    <w:p w:rsidR="00000000" w:rsidRDefault="00B23C5C">
      <w:pPr>
        <w:autoSpaceDE w:val="0"/>
        <w:ind w:left="0" w:firstLine="0"/>
      </w:pPr>
      <w:r>
        <w:t xml:space="preserve">a presentare la pratica per </w:t>
      </w:r>
    </w:p>
    <w:p w:rsidR="00000000" w:rsidRDefault="00B23C5C">
      <w:pPr>
        <w:autoSpaceDE w:val="0"/>
        <w:ind w:left="0" w:firstLine="0"/>
      </w:pPr>
      <w:r>
        <w:t>________________________________________________________________________________</w:t>
      </w:r>
    </w:p>
    <w:p w:rsidR="00000000" w:rsidRDefault="00B23C5C">
      <w:pPr>
        <w:autoSpaceDE w:val="0"/>
        <w:ind w:left="0" w:firstLine="0"/>
      </w:pPr>
      <w:r>
        <w:lastRenderedPageBreak/>
        <w:t>I sottoscritti esprimono il consenso,</w:t>
      </w:r>
      <w:r>
        <w:rPr>
          <w:color w:val="auto"/>
          <w:szCs w:val="24"/>
        </w:rPr>
        <w:t xml:space="preserve"> ai sensi dell’art. 13 del D. Lgs. </w:t>
      </w:r>
      <w:r>
        <w:rPr>
          <w:color w:val="auto"/>
          <w:szCs w:val="24"/>
        </w:rPr>
        <w:t xml:space="preserve">30/06/2003 n. 196 e </w:t>
      </w:r>
      <w:r>
        <w:rPr>
          <w:color w:val="212121"/>
          <w:szCs w:val="24"/>
          <w:shd w:val="clear" w:color="auto" w:fill="FFFFFF"/>
        </w:rPr>
        <w:t>del GDPR (Regolamento UE 2016/679)</w:t>
      </w:r>
      <w:r>
        <w:rPr>
          <w:szCs w:val="24"/>
        </w:rPr>
        <w:t>,</w:t>
      </w:r>
      <w:r>
        <w:t xml:space="preserve"> al trattamento dei dati personali contenuti nella presente dichiarazione per tutte le fasi del procedimento amministrativo. Acconsentono al trattamento dei dati che hanno fornito con le modalità e per</w:t>
      </w:r>
      <w:r>
        <w:t xml:space="preserve"> le finalità indicate nella informativa stessa ed esclusivamente entro i limiti di cui alla presente delega. </w:t>
      </w:r>
    </w:p>
    <w:p w:rsidR="00000000" w:rsidRDefault="00B23C5C">
      <w:pPr>
        <w:autoSpaceDE w:val="0"/>
        <w:ind w:left="0" w:firstLine="0"/>
      </w:pPr>
    </w:p>
    <w:p w:rsidR="00000000" w:rsidRDefault="00B23C5C">
      <w:pPr>
        <w:autoSpaceDE w:val="0"/>
        <w:ind w:left="0" w:firstLine="0"/>
        <w:rPr>
          <w:szCs w:val="24"/>
        </w:rPr>
      </w:pPr>
      <w:r>
        <w:t>Ai sensi dell’art. 38 comma 3 DPR 445/2000 ss.mm.ii., allegano alla presente dichiarazione copie fotostatiche, non autenticate, dei propri docume</w:t>
      </w:r>
      <w:r>
        <w:t>nti di identità in corso di validità.</w:t>
      </w:r>
    </w:p>
    <w:p w:rsidR="00000000" w:rsidRDefault="00B23C5C">
      <w:pPr>
        <w:autoSpaceDE w:val="0"/>
        <w:ind w:left="0" w:firstLine="0"/>
        <w:rPr>
          <w:szCs w:val="24"/>
        </w:rPr>
      </w:pPr>
    </w:p>
    <w:p w:rsidR="00000000" w:rsidRDefault="00B23C5C">
      <w:pPr>
        <w:autoSpaceDE w:val="0"/>
        <w:ind w:left="0" w:firstLine="0"/>
        <w:rPr>
          <w:szCs w:val="24"/>
        </w:rPr>
      </w:pPr>
    </w:p>
    <w:p w:rsidR="00000000" w:rsidRDefault="00B23C5C">
      <w:pPr>
        <w:autoSpaceDE w:val="0"/>
        <w:ind w:left="0" w:firstLine="0"/>
      </w:pPr>
      <w:r>
        <w:t>Letto, confermato e sottoscritto</w:t>
      </w:r>
    </w:p>
    <w:p w:rsidR="00000000" w:rsidRDefault="00B23C5C">
      <w:pPr>
        <w:autoSpaceDE w:val="0"/>
        <w:ind w:left="0" w:firstLine="0"/>
      </w:pPr>
      <w:r>
        <w:t xml:space="preserve">____________________ il _____________________ </w:t>
      </w:r>
    </w:p>
    <w:p w:rsidR="00000000" w:rsidRDefault="00B23C5C">
      <w:pPr>
        <w:autoSpaceDE w:val="0"/>
        <w:ind w:left="0" w:firstLine="0"/>
      </w:pPr>
    </w:p>
    <w:p w:rsidR="00000000" w:rsidRDefault="00B23C5C">
      <w:pPr>
        <w:autoSpaceDE w:val="0"/>
        <w:ind w:left="0" w:firstLine="0"/>
      </w:pPr>
    </w:p>
    <w:p w:rsidR="00000000" w:rsidRDefault="00B23C5C">
      <w:pPr>
        <w:autoSpaceDE w:val="0"/>
        <w:spacing w:line="276" w:lineRule="auto"/>
        <w:ind w:left="0" w:firstLine="0"/>
      </w:pPr>
      <w:r>
        <w:t>IL/LA DELEGATO (per accettazione)</w:t>
      </w:r>
    </w:p>
    <w:p w:rsidR="00000000" w:rsidRDefault="00B23C5C">
      <w:pPr>
        <w:autoSpaceDE w:val="0"/>
        <w:spacing w:line="276" w:lineRule="auto"/>
        <w:ind w:left="0" w:firstLine="0"/>
      </w:pPr>
      <w:r>
        <w:t>(Firma per esteso e leggibile)</w:t>
      </w:r>
    </w:p>
    <w:p w:rsidR="00000000" w:rsidRDefault="00B23C5C">
      <w:pPr>
        <w:autoSpaceDE w:val="0"/>
        <w:ind w:left="0" w:firstLine="0"/>
        <w:jc w:val="left"/>
      </w:pPr>
      <w:r>
        <w:t xml:space="preserve">__________________________________ </w:t>
      </w:r>
    </w:p>
    <w:p w:rsidR="00000000" w:rsidRDefault="00B23C5C">
      <w:pPr>
        <w:autoSpaceDE w:val="0"/>
        <w:ind w:left="0" w:firstLine="0"/>
        <w:jc w:val="right"/>
      </w:pPr>
    </w:p>
    <w:p w:rsidR="00000000" w:rsidRDefault="00B23C5C">
      <w:pPr>
        <w:autoSpaceDE w:val="0"/>
        <w:spacing w:line="276" w:lineRule="auto"/>
        <w:ind w:left="0" w:firstLine="0"/>
        <w:jc w:val="right"/>
      </w:pPr>
      <w:r>
        <w:t>IL/LA DELEGANTE</w:t>
      </w:r>
    </w:p>
    <w:p w:rsidR="00000000" w:rsidRDefault="00B23C5C">
      <w:pPr>
        <w:autoSpaceDE w:val="0"/>
        <w:spacing w:line="276" w:lineRule="auto"/>
        <w:ind w:left="0" w:firstLine="0"/>
        <w:jc w:val="right"/>
      </w:pPr>
      <w:r>
        <w:t>(Firma per estes</w:t>
      </w:r>
      <w:r>
        <w:t>o e leggibile)</w:t>
      </w:r>
    </w:p>
    <w:p w:rsidR="00000000" w:rsidRDefault="00B23C5C">
      <w:pPr>
        <w:autoSpaceDE w:val="0"/>
        <w:ind w:left="0" w:firstLine="0"/>
        <w:jc w:val="right"/>
      </w:pPr>
      <w:r>
        <w:t>__________________________________</w:t>
      </w:r>
    </w:p>
    <w:p w:rsidR="00000000" w:rsidRDefault="00B23C5C">
      <w:pPr>
        <w:autoSpaceDE w:val="0"/>
        <w:ind w:left="0" w:firstLine="0"/>
      </w:pPr>
    </w:p>
    <w:p w:rsidR="00000000" w:rsidRDefault="00B23C5C">
      <w:pPr>
        <w:autoSpaceDE w:val="0"/>
        <w:ind w:left="0" w:firstLine="0"/>
      </w:pPr>
    </w:p>
    <w:p w:rsidR="00000000" w:rsidRDefault="00B23C5C">
      <w:pPr>
        <w:autoSpaceDE w:val="0"/>
        <w:ind w:left="0" w:firstLine="0"/>
      </w:pPr>
    </w:p>
    <w:p w:rsidR="00000000" w:rsidRDefault="00B23C5C">
      <w:pPr>
        <w:ind w:left="0" w:firstLine="0"/>
        <w:rPr>
          <w:szCs w:val="24"/>
        </w:rPr>
      </w:pPr>
      <w:r>
        <w:rPr>
          <w:b/>
          <w:i/>
          <w:sz w:val="20"/>
          <w:szCs w:val="20"/>
        </w:rPr>
        <w:t>Allegare copia del documento di identità del “delegante” e del “delegato”</w:t>
      </w:r>
    </w:p>
    <w:p w:rsidR="00000000" w:rsidRDefault="00B23C5C">
      <w:pPr>
        <w:autoSpaceDE w:val="0"/>
        <w:ind w:left="0" w:firstLine="0"/>
        <w:rPr>
          <w:szCs w:val="24"/>
        </w:rPr>
      </w:pPr>
    </w:p>
    <w:p w:rsidR="00000000" w:rsidRDefault="00B23C5C">
      <w:pPr>
        <w:ind w:left="6939" w:firstLine="141"/>
        <w:rPr>
          <w:color w:val="818181"/>
          <w:szCs w:val="24"/>
        </w:rPr>
      </w:pPr>
    </w:p>
    <w:p w:rsidR="00000000" w:rsidRDefault="00B23C5C">
      <w:pPr>
        <w:ind w:left="6939" w:firstLine="141"/>
        <w:rPr>
          <w:color w:val="818181"/>
          <w:szCs w:val="24"/>
        </w:rPr>
      </w:pPr>
    </w:p>
    <w:p w:rsidR="00000000" w:rsidRDefault="00B23C5C">
      <w:pPr>
        <w:pageBreakBefore/>
        <w:ind w:left="6939" w:firstLine="141"/>
        <w:rPr>
          <w:color w:val="818181"/>
          <w:szCs w:val="24"/>
        </w:rPr>
      </w:pPr>
    </w:p>
    <w:p w:rsidR="00000000" w:rsidRDefault="00B23C5C">
      <w:pPr>
        <w:pStyle w:val="Titolo2"/>
        <w:numPr>
          <w:ilvl w:val="0"/>
          <w:numId w:val="0"/>
        </w:numPr>
        <w:jc w:val="left"/>
        <w:rPr>
          <w:szCs w:val="24"/>
        </w:rPr>
      </w:pPr>
      <w:r>
        <w:rPr>
          <w:szCs w:val="24"/>
          <w:lang w:val="it-IT"/>
        </w:rPr>
        <w:t>ALLEGATO D - DICHIARAZIONE DI IMPEGNO ALLA PRESENTAZIONE DELLA DOCUMENTAZIONE ATTESTANTE L’ESECUZIONE DEGLI INTERVENTI</w:t>
      </w:r>
    </w:p>
    <w:p w:rsidR="00000000" w:rsidRDefault="00B23C5C">
      <w:pPr>
        <w:autoSpaceDE w:val="0"/>
        <w:spacing w:line="240" w:lineRule="auto"/>
        <w:ind w:left="0" w:firstLine="0"/>
        <w:jc w:val="left"/>
        <w:rPr>
          <w:color w:val="auto"/>
          <w:szCs w:val="24"/>
        </w:rPr>
      </w:pPr>
    </w:p>
    <w:p w:rsidR="00000000" w:rsidRDefault="00B23C5C">
      <w:pPr>
        <w:spacing w:line="240" w:lineRule="auto"/>
        <w:ind w:left="5664" w:hanging="844"/>
        <w:rPr>
          <w:b/>
          <w:bCs/>
          <w:color w:val="auto"/>
          <w:szCs w:val="24"/>
        </w:rPr>
      </w:pPr>
    </w:p>
    <w:p w:rsidR="00000000" w:rsidRDefault="00B23C5C">
      <w:pPr>
        <w:spacing w:line="240" w:lineRule="auto"/>
        <w:ind w:left="5664" w:hanging="844"/>
        <w:jc w:val="right"/>
        <w:rPr>
          <w:b/>
          <w:bCs/>
          <w:color w:val="auto"/>
          <w:szCs w:val="24"/>
        </w:rPr>
      </w:pPr>
      <w:r>
        <w:rPr>
          <w:b/>
          <w:bCs/>
          <w:color w:val="auto"/>
          <w:szCs w:val="24"/>
        </w:rPr>
        <w:t>Al C</w:t>
      </w:r>
      <w:r>
        <w:rPr>
          <w:b/>
          <w:bCs/>
          <w:color w:val="auto"/>
          <w:szCs w:val="24"/>
        </w:rPr>
        <w:t>omune di Alliste</w:t>
      </w:r>
    </w:p>
    <w:p w:rsidR="00000000" w:rsidRDefault="00B23C5C">
      <w:pPr>
        <w:spacing w:line="240" w:lineRule="auto"/>
        <w:ind w:left="5664" w:hanging="844"/>
        <w:jc w:val="right"/>
        <w:rPr>
          <w:b/>
          <w:bCs/>
          <w:color w:val="auto"/>
          <w:szCs w:val="24"/>
        </w:rPr>
      </w:pPr>
      <w:r>
        <w:rPr>
          <w:b/>
          <w:bCs/>
          <w:color w:val="auto"/>
          <w:szCs w:val="24"/>
        </w:rPr>
        <w:t>Piazza Municipio, 5</w:t>
      </w:r>
    </w:p>
    <w:p w:rsidR="00000000" w:rsidRDefault="00B23C5C">
      <w:pPr>
        <w:spacing w:line="240" w:lineRule="auto"/>
        <w:ind w:left="5664" w:hanging="844"/>
        <w:jc w:val="right"/>
        <w:rPr>
          <w:color w:val="auto"/>
          <w:szCs w:val="24"/>
        </w:rPr>
      </w:pPr>
      <w:r>
        <w:rPr>
          <w:b/>
          <w:bCs/>
          <w:color w:val="auto"/>
          <w:szCs w:val="24"/>
        </w:rPr>
        <w:t xml:space="preserve">     </w:t>
      </w:r>
      <w:r>
        <w:rPr>
          <w:b/>
          <w:bCs/>
          <w:color w:val="auto"/>
          <w:szCs w:val="24"/>
        </w:rPr>
        <w:t>73040 – Alliste (LE)</w:t>
      </w:r>
    </w:p>
    <w:p w:rsidR="00000000" w:rsidRDefault="00B23C5C">
      <w:pPr>
        <w:autoSpaceDE w:val="0"/>
        <w:spacing w:line="240" w:lineRule="auto"/>
        <w:ind w:left="0" w:firstLine="0"/>
        <w:jc w:val="left"/>
        <w:rPr>
          <w:color w:val="auto"/>
          <w:szCs w:val="24"/>
        </w:rPr>
      </w:pPr>
    </w:p>
    <w:p w:rsidR="00000000" w:rsidRDefault="00B23C5C">
      <w:pPr>
        <w:autoSpaceDE w:val="0"/>
        <w:spacing w:line="240" w:lineRule="auto"/>
        <w:ind w:left="0" w:firstLine="0"/>
        <w:jc w:val="left"/>
        <w:rPr>
          <w:color w:val="auto"/>
          <w:szCs w:val="24"/>
        </w:rPr>
      </w:pPr>
    </w:p>
    <w:p w:rsidR="00000000" w:rsidRDefault="00B23C5C">
      <w:pPr>
        <w:autoSpaceDE w:val="0"/>
        <w:spacing w:line="276" w:lineRule="auto"/>
        <w:ind w:left="0" w:firstLine="0"/>
        <w:rPr>
          <w:color w:val="auto"/>
          <w:szCs w:val="24"/>
        </w:rPr>
      </w:pPr>
      <w:r>
        <w:rPr>
          <w:color w:val="auto"/>
          <w:szCs w:val="24"/>
        </w:rPr>
        <w:t>OGGETTO: CONCESSIONE DI RIMBORSO SPESA PER LA RIMOZIONE E LO SMALTIMENTO DI MATERIALI CONTENENTI AMIANTO PRESSO IMMOBILI E RELATIVE PERTINENZE</w:t>
      </w: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jc w:val="left"/>
        <w:rPr>
          <w:color w:val="auto"/>
          <w:szCs w:val="24"/>
        </w:rPr>
      </w:pPr>
    </w:p>
    <w:p w:rsidR="00000000" w:rsidRDefault="00B23C5C">
      <w:pPr>
        <w:autoSpaceDE w:val="0"/>
        <w:ind w:left="0" w:firstLine="0"/>
        <w:rPr>
          <w:color w:val="auto"/>
          <w:szCs w:val="24"/>
        </w:rPr>
      </w:pPr>
      <w:r>
        <w:rPr>
          <w:color w:val="auto"/>
          <w:szCs w:val="24"/>
        </w:rPr>
        <w:t>Il/la sottoscritto/a ________________________</w:t>
      </w:r>
      <w:r>
        <w:rPr>
          <w:color w:val="auto"/>
          <w:szCs w:val="24"/>
        </w:rPr>
        <w:t xml:space="preserve">________________ nato/a a _______________________ Prov. ____ il _____________ residente a ______________________ Prov. ______ in Via/P.zza___________________________________________________________ n. ____ tel. </w:t>
      </w:r>
      <w:r>
        <w:rPr>
          <w:i/>
          <w:color w:val="auto"/>
          <w:sz w:val="20"/>
          <w:szCs w:val="24"/>
        </w:rPr>
        <w:t>(inserire un numero di telefono reperibile pe</w:t>
      </w:r>
      <w:r>
        <w:rPr>
          <w:i/>
          <w:color w:val="auto"/>
          <w:sz w:val="20"/>
          <w:szCs w:val="24"/>
        </w:rPr>
        <w:t>r le necessarie comunicazioni)</w:t>
      </w:r>
      <w:r>
        <w:rPr>
          <w:color w:val="auto"/>
          <w:sz w:val="20"/>
          <w:szCs w:val="24"/>
        </w:rPr>
        <w:t xml:space="preserve"> </w:t>
      </w:r>
      <w:r>
        <w:rPr>
          <w:color w:val="auto"/>
          <w:szCs w:val="24"/>
        </w:rPr>
        <w:t>____________________ codice fiscale ________________________________________________ relativamente al fabbricato/immobile ubicato nel comune di Alliste (LE) Via/Piazza _________________________________________________________</w:t>
      </w:r>
      <w:r>
        <w:rPr>
          <w:color w:val="auto"/>
          <w:szCs w:val="24"/>
        </w:rPr>
        <w:t>___________ n. _________</w:t>
      </w:r>
    </w:p>
    <w:p w:rsidR="00000000" w:rsidRDefault="00B23C5C">
      <w:pPr>
        <w:autoSpaceDE w:val="0"/>
        <w:ind w:left="0" w:firstLine="0"/>
        <w:rPr>
          <w:color w:val="auto"/>
          <w:szCs w:val="24"/>
        </w:rPr>
      </w:pPr>
      <w:r>
        <w:rPr>
          <w:color w:val="auto"/>
          <w:szCs w:val="24"/>
        </w:rPr>
        <w:t>identificato catastalmente al foglio ____________ mappale ______________ sub _______</w:t>
      </w: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jc w:val="center"/>
        <w:rPr>
          <w:szCs w:val="24"/>
        </w:rPr>
      </w:pPr>
      <w:r>
        <w:rPr>
          <w:b/>
          <w:color w:val="auto"/>
          <w:szCs w:val="24"/>
        </w:rPr>
        <w:t>DICHIARA CHE:</w:t>
      </w:r>
    </w:p>
    <w:p w:rsidR="00000000" w:rsidRDefault="00B23C5C">
      <w:pPr>
        <w:autoSpaceDE w:val="0"/>
        <w:spacing w:line="240" w:lineRule="auto"/>
        <w:ind w:left="0" w:firstLine="0"/>
        <w:jc w:val="left"/>
        <w:rPr>
          <w:szCs w:val="24"/>
        </w:rPr>
      </w:pPr>
    </w:p>
    <w:p w:rsidR="00000000" w:rsidRDefault="00B23C5C">
      <w:pPr>
        <w:autoSpaceDE w:val="0"/>
        <w:spacing w:line="240" w:lineRule="auto"/>
        <w:ind w:left="0" w:firstLine="0"/>
        <w:jc w:val="left"/>
        <w:rPr>
          <w:color w:val="auto"/>
          <w:szCs w:val="24"/>
        </w:rPr>
      </w:pPr>
      <w:r>
        <w:rPr>
          <w:szCs w:val="24"/>
        </w:rPr>
        <w:t xml:space="preserve">in caso di riconoscimento dei contributi economici in oggetto, preventivamente all’erogazione dello stesso contributo, si impegna </w:t>
      </w:r>
      <w:r>
        <w:rPr>
          <w:szCs w:val="24"/>
        </w:rPr>
        <w:t xml:space="preserve">a produrre ai preposti uffici comunali la </w:t>
      </w:r>
      <w:r>
        <w:rPr>
          <w:color w:val="auto"/>
          <w:szCs w:val="24"/>
        </w:rPr>
        <w:t>seguente documentazione:</w:t>
      </w:r>
    </w:p>
    <w:p w:rsidR="00000000" w:rsidRDefault="00B23C5C">
      <w:pPr>
        <w:autoSpaceDE w:val="0"/>
        <w:spacing w:line="240" w:lineRule="auto"/>
        <w:jc w:val="left"/>
        <w:rPr>
          <w:color w:val="auto"/>
          <w:szCs w:val="24"/>
        </w:rPr>
      </w:pPr>
    </w:p>
    <w:p w:rsidR="00000000" w:rsidRDefault="00B23C5C">
      <w:pPr>
        <w:numPr>
          <w:ilvl w:val="0"/>
          <w:numId w:val="13"/>
        </w:numPr>
      </w:pPr>
      <w:r>
        <w:rPr>
          <w:szCs w:val="24"/>
        </w:rPr>
        <w:t>Fotocopia della carta di identità del titolare/i del manufatto;</w:t>
      </w:r>
    </w:p>
    <w:p w:rsidR="00000000" w:rsidRDefault="00B23C5C">
      <w:pPr>
        <w:numPr>
          <w:ilvl w:val="0"/>
          <w:numId w:val="13"/>
        </w:numPr>
      </w:pPr>
      <w:r>
        <w:t>Dichiarazione di fine lavori, contenente la descrizione dell’intervento eseguito, comprensiva di elaborato fotografico, asse</w:t>
      </w:r>
      <w:r>
        <w:t xml:space="preserve">verazione di tecnico abilitato circa la conformità degli interventi eseguiti alla normativa vigente in materia di bonifica di materiali contenenti amianto; </w:t>
      </w:r>
    </w:p>
    <w:p w:rsidR="00000000" w:rsidRDefault="00B23C5C">
      <w:pPr>
        <w:numPr>
          <w:ilvl w:val="0"/>
          <w:numId w:val="13"/>
        </w:numPr>
      </w:pPr>
      <w:r>
        <w:t>Piano di Lavoro e documentazione attestante l’avvenuto invio all’azienda sanitaria territorialmente</w:t>
      </w:r>
      <w:r>
        <w:t xml:space="preserve"> competente; </w:t>
      </w:r>
    </w:p>
    <w:p w:rsidR="00000000" w:rsidRDefault="00B23C5C">
      <w:pPr>
        <w:numPr>
          <w:ilvl w:val="0"/>
          <w:numId w:val="13"/>
        </w:numPr>
      </w:pPr>
      <w:r>
        <w:t xml:space="preserve">Provvedimenti autorizzativi per l’esecuzione dell’intervento, se necessari; </w:t>
      </w:r>
    </w:p>
    <w:p w:rsidR="00000000" w:rsidRDefault="00B23C5C">
      <w:pPr>
        <w:numPr>
          <w:ilvl w:val="0"/>
          <w:numId w:val="13"/>
        </w:numPr>
      </w:pPr>
      <w:r>
        <w:lastRenderedPageBreak/>
        <w:t xml:space="preserve">Fotocopia del documento FIR (formulario dell’identificazione del rifiuto) </w:t>
      </w:r>
      <w:r>
        <w:rPr>
          <w:szCs w:val="24"/>
        </w:rPr>
        <w:t>con chiara indicazione dell’indirizzo dell’edificio, del peso e/o dei metri quadrati smalti</w:t>
      </w:r>
      <w:r>
        <w:rPr>
          <w:szCs w:val="24"/>
        </w:rPr>
        <w:t>ti (quarta copia controfirmata e datata in arrivo dal destinatario finale del rifiuto).</w:t>
      </w:r>
    </w:p>
    <w:p w:rsidR="00000000" w:rsidRDefault="00B23C5C">
      <w:pPr>
        <w:numPr>
          <w:ilvl w:val="0"/>
          <w:numId w:val="13"/>
        </w:numPr>
      </w:pPr>
      <w:r>
        <w:t>Copia delle fatture inerenti le spese sostenute per la rimozione, trasporto a recupero o a smaltimento e relativi oneri di conferimento, comprese quelle relative alla p</w:t>
      </w:r>
      <w:r>
        <w:t>redisposizione del cantiere e agli oneri di sicurezza, riportanti l’indicazione dell’immobile oggetto di intervento e la del/i manufatto/i rimosso/i, emesse necessariamente da imprese che rispettano i requisiti indicati all’art. 12, comma 4, della L. 27 ma</w:t>
      </w:r>
      <w:r>
        <w:t xml:space="preserve">rzo 1992, n. 257 “Norme relative alla cessazione dell’impiego dell’amianto”, iscritte alla Cat. 10 dell’Albo Nazionale Gestori Rifiuti; </w:t>
      </w:r>
    </w:p>
    <w:p w:rsidR="00000000" w:rsidRDefault="00B23C5C">
      <w:pPr>
        <w:numPr>
          <w:ilvl w:val="0"/>
          <w:numId w:val="13"/>
        </w:numPr>
        <w:rPr>
          <w:color w:val="auto"/>
          <w:szCs w:val="24"/>
        </w:rPr>
      </w:pPr>
      <w:r>
        <w:t>Copia delle fatture delle spese per consulenze, progettazione e sviluppo degli interventi, riportanti l’indicazione del</w:t>
      </w:r>
      <w:r>
        <w:t>l’immobile/fabbricato oggetto di intervento e del/i manufatto/i rimosso/i, se necessari.</w:t>
      </w:r>
    </w:p>
    <w:p w:rsidR="00000000" w:rsidRDefault="00B23C5C">
      <w:pPr>
        <w:autoSpaceDE w:val="0"/>
        <w:spacing w:line="240" w:lineRule="auto"/>
        <w:jc w:val="left"/>
        <w:rPr>
          <w:color w:val="auto"/>
          <w:szCs w:val="24"/>
        </w:rPr>
      </w:pPr>
    </w:p>
    <w:p w:rsidR="00000000" w:rsidRDefault="00B23C5C">
      <w:pPr>
        <w:autoSpaceDE w:val="0"/>
        <w:spacing w:line="240" w:lineRule="auto"/>
        <w:jc w:val="left"/>
        <w:rPr>
          <w:color w:val="auto"/>
          <w:szCs w:val="24"/>
        </w:rPr>
      </w:pPr>
    </w:p>
    <w:p w:rsidR="00000000" w:rsidRDefault="00B23C5C">
      <w:pPr>
        <w:autoSpaceDE w:val="0"/>
        <w:spacing w:line="240" w:lineRule="auto"/>
        <w:ind w:left="0" w:firstLine="0"/>
        <w:rPr>
          <w:color w:val="auto"/>
          <w:szCs w:val="24"/>
        </w:rPr>
      </w:pPr>
      <w:r>
        <w:rPr>
          <w:color w:val="auto"/>
          <w:szCs w:val="24"/>
        </w:rPr>
        <w:t>Luogo e Data</w:t>
      </w:r>
    </w:p>
    <w:p w:rsidR="00000000" w:rsidRDefault="00B23C5C">
      <w:pPr>
        <w:autoSpaceDE w:val="0"/>
        <w:spacing w:line="240" w:lineRule="auto"/>
        <w:ind w:left="0" w:firstLine="0"/>
        <w:rPr>
          <w:color w:val="auto"/>
          <w:szCs w:val="24"/>
        </w:rPr>
      </w:pPr>
      <w:r>
        <w:rPr>
          <w:color w:val="auto"/>
          <w:szCs w:val="24"/>
        </w:rPr>
        <w:t>____________, ___________</w:t>
      </w:r>
    </w:p>
    <w:p w:rsidR="00000000" w:rsidRDefault="00B23C5C">
      <w:pPr>
        <w:autoSpaceDE w:val="0"/>
        <w:spacing w:line="240" w:lineRule="auto"/>
        <w:ind w:left="4248" w:firstLine="708"/>
        <w:rPr>
          <w:color w:val="auto"/>
          <w:szCs w:val="24"/>
        </w:rPr>
      </w:pPr>
      <w:r>
        <w:rPr>
          <w:color w:val="auto"/>
          <w:szCs w:val="24"/>
        </w:rPr>
        <w:t>Il Richiedente___________________________</w:t>
      </w: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rPr>
          <w:color w:val="auto"/>
          <w:szCs w:val="24"/>
        </w:rPr>
      </w:pPr>
    </w:p>
    <w:p w:rsidR="00000000" w:rsidRDefault="00B23C5C">
      <w:pPr>
        <w:ind w:hanging="567"/>
        <w:rPr>
          <w:color w:val="auto"/>
          <w:szCs w:val="24"/>
        </w:rPr>
      </w:pPr>
      <w:r>
        <w:rPr>
          <w:b/>
          <w:color w:val="auto"/>
          <w:szCs w:val="24"/>
        </w:rPr>
        <w:t>Allegare copia del documento di identità del richiedente</w:t>
      </w: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rPr>
          <w:color w:val="auto"/>
          <w:szCs w:val="24"/>
        </w:rPr>
      </w:pPr>
    </w:p>
    <w:p w:rsidR="00000000" w:rsidRDefault="00B23C5C">
      <w:pPr>
        <w:autoSpaceDE w:val="0"/>
        <w:spacing w:line="240" w:lineRule="auto"/>
        <w:ind w:left="0" w:firstLine="0"/>
        <w:rPr>
          <w:color w:val="auto"/>
          <w:szCs w:val="24"/>
        </w:rPr>
      </w:pPr>
      <w:r>
        <w:rPr>
          <w:color w:val="auto"/>
          <w:szCs w:val="24"/>
        </w:rPr>
        <w:t>Il sottoscritto d</w:t>
      </w:r>
      <w:r>
        <w:rPr>
          <w:color w:val="auto"/>
          <w:szCs w:val="24"/>
        </w:rPr>
        <w:t xml:space="preserve">ichiara inoltre di essere informato, ai sensi dell’art. 13 del D. Lgs. 30/06/2003 n. 196 e </w:t>
      </w:r>
      <w:r>
        <w:rPr>
          <w:color w:val="212121"/>
          <w:szCs w:val="24"/>
          <w:shd w:val="clear" w:color="auto" w:fill="FFFFFF"/>
        </w:rPr>
        <w:t>del GDPR (Regolamento UE 2016/679)</w:t>
      </w:r>
      <w:r>
        <w:rPr>
          <w:szCs w:val="24"/>
        </w:rPr>
        <w:t>,</w:t>
      </w:r>
      <w:r>
        <w:rPr>
          <w:color w:val="auto"/>
          <w:szCs w:val="24"/>
        </w:rPr>
        <w:t xml:space="preserve"> che i dati personali raccolti saranno trattati, anche con strumenti informatici, esclusivamente nell’ambito del procedimento per </w:t>
      </w:r>
      <w:r>
        <w:rPr>
          <w:color w:val="auto"/>
          <w:szCs w:val="24"/>
        </w:rPr>
        <w:t>il quale la presente istanza viene resa.</w:t>
      </w:r>
    </w:p>
    <w:p w:rsidR="00000000" w:rsidRDefault="00B23C5C">
      <w:pPr>
        <w:autoSpaceDE w:val="0"/>
        <w:spacing w:line="240" w:lineRule="auto"/>
        <w:ind w:left="0" w:firstLine="0"/>
        <w:rPr>
          <w:color w:val="auto"/>
          <w:szCs w:val="24"/>
        </w:rPr>
      </w:pPr>
    </w:p>
    <w:p w:rsidR="00000000" w:rsidRDefault="00B23C5C">
      <w:pPr>
        <w:autoSpaceDE w:val="0"/>
        <w:spacing w:line="240" w:lineRule="auto"/>
        <w:ind w:left="4248" w:firstLine="708"/>
        <w:rPr>
          <w:color w:val="auto"/>
          <w:szCs w:val="24"/>
        </w:rPr>
      </w:pPr>
      <w:r>
        <w:rPr>
          <w:color w:val="auto"/>
          <w:szCs w:val="24"/>
        </w:rPr>
        <w:t>Firma del richiedente</w:t>
      </w:r>
    </w:p>
    <w:p w:rsidR="00000000" w:rsidRDefault="00B23C5C">
      <w:pPr>
        <w:autoSpaceDE w:val="0"/>
        <w:spacing w:line="240" w:lineRule="auto"/>
        <w:jc w:val="left"/>
        <w:rPr>
          <w:color w:val="auto"/>
          <w:szCs w:val="24"/>
        </w:rPr>
      </w:pPr>
    </w:p>
    <w:p w:rsidR="00000000" w:rsidRDefault="00B23C5C">
      <w:pPr>
        <w:autoSpaceDE w:val="0"/>
        <w:spacing w:line="240" w:lineRule="auto"/>
        <w:ind w:left="4248" w:firstLine="708"/>
        <w:rPr>
          <w:color w:val="auto"/>
          <w:szCs w:val="24"/>
        </w:rPr>
      </w:pPr>
      <w:r>
        <w:rPr>
          <w:color w:val="auto"/>
          <w:szCs w:val="24"/>
        </w:rPr>
        <w:t>___________________________</w:t>
      </w:r>
    </w:p>
    <w:p w:rsidR="00000000" w:rsidRDefault="00B23C5C">
      <w:pPr>
        <w:autoSpaceDE w:val="0"/>
        <w:spacing w:line="240" w:lineRule="auto"/>
        <w:jc w:val="left"/>
        <w:rPr>
          <w:color w:val="auto"/>
          <w:szCs w:val="24"/>
        </w:rPr>
      </w:pPr>
    </w:p>
    <w:p w:rsidR="00000000" w:rsidRDefault="00B23C5C">
      <w:pPr>
        <w:ind w:left="6939" w:firstLine="141"/>
        <w:rPr>
          <w:color w:val="818181"/>
          <w:szCs w:val="24"/>
        </w:rPr>
      </w:pPr>
    </w:p>
    <w:p w:rsidR="00B23C5C" w:rsidRDefault="00B23C5C">
      <w:pPr>
        <w:ind w:left="6939" w:firstLine="141"/>
      </w:pPr>
    </w:p>
    <w:sectPr w:rsidR="00B23C5C">
      <w:headerReference w:type="default" r:id="rId9"/>
      <w:footerReference w:type="even" r:id="rId10"/>
      <w:footerReference w:type="default" r:id="rId11"/>
      <w:headerReference w:type="first" r:id="rId12"/>
      <w:footerReference w:type="first" r:id="rId13"/>
      <w:pgSz w:w="11906" w:h="16838"/>
      <w:pgMar w:top="1417" w:right="1134" w:bottom="1134" w:left="1134" w:header="454" w:footer="45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5C" w:rsidRDefault="00B23C5C">
      <w:pPr>
        <w:spacing w:line="240" w:lineRule="auto"/>
      </w:pPr>
      <w:r>
        <w:separator/>
      </w:r>
    </w:p>
  </w:endnote>
  <w:endnote w:type="continuationSeparator" w:id="0">
    <w:p w:rsidR="00B23C5C" w:rsidRDefault="00B2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mercialPi BT">
    <w:altName w:val="Wingdings 2"/>
    <w:charset w:val="02"/>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3C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3C5C">
    <w:pPr>
      <w:jc w:val="right"/>
    </w:pPr>
    <w:r>
      <w:rPr>
        <w:color w:val="7F7F7F"/>
        <w:sz w:val="22"/>
      </w:rPr>
      <w:t xml:space="preserve">Pagina </w:t>
    </w:r>
    <w:r>
      <w:rPr>
        <w:color w:val="7F7F7F"/>
        <w:sz w:val="22"/>
      </w:rPr>
      <w:fldChar w:fldCharType="begin"/>
    </w:r>
    <w:r>
      <w:rPr>
        <w:color w:val="7F7F7F"/>
        <w:sz w:val="22"/>
      </w:rPr>
      <w:instrText xml:space="preserve"> PAGE </w:instrText>
    </w:r>
    <w:r>
      <w:rPr>
        <w:color w:val="7F7F7F"/>
        <w:sz w:val="22"/>
      </w:rPr>
      <w:fldChar w:fldCharType="separate"/>
    </w:r>
    <w:r w:rsidR="00E9001D">
      <w:rPr>
        <w:noProof/>
        <w:color w:val="7F7F7F"/>
        <w:sz w:val="22"/>
      </w:rPr>
      <w:t>2</w:t>
    </w:r>
    <w:r>
      <w:rPr>
        <w:color w:val="7F7F7F"/>
        <w:sz w:val="22"/>
      </w:rPr>
      <w:fldChar w:fldCharType="end"/>
    </w:r>
    <w:r>
      <w:rPr>
        <w:color w:val="7F7F7F"/>
        <w:sz w:val="22"/>
      </w:rPr>
      <w:t xml:space="preserve"> di </w:t>
    </w:r>
    <w:r>
      <w:rPr>
        <w:color w:val="7F7F7F"/>
        <w:sz w:val="22"/>
      </w:rPr>
      <w:fldChar w:fldCharType="begin"/>
    </w:r>
    <w:r>
      <w:rPr>
        <w:color w:val="7F7F7F"/>
        <w:sz w:val="22"/>
      </w:rPr>
      <w:instrText xml:space="preserve"> NUMPAGES \*Arabic </w:instrText>
    </w:r>
    <w:r>
      <w:rPr>
        <w:color w:val="7F7F7F"/>
        <w:sz w:val="22"/>
      </w:rPr>
      <w:fldChar w:fldCharType="separate"/>
    </w:r>
    <w:r w:rsidR="00E9001D">
      <w:rPr>
        <w:noProof/>
        <w:color w:val="7F7F7F"/>
        <w:sz w:val="22"/>
      </w:rPr>
      <w:t>17</w:t>
    </w:r>
    <w:r>
      <w:rPr>
        <w:color w:val="7F7F7F"/>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3C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5C" w:rsidRDefault="00B23C5C">
      <w:pPr>
        <w:spacing w:line="240" w:lineRule="auto"/>
      </w:pPr>
      <w:r>
        <w:separator/>
      </w:r>
    </w:p>
  </w:footnote>
  <w:footnote w:type="continuationSeparator" w:id="0">
    <w:p w:rsidR="00B23C5C" w:rsidRDefault="00B2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3C5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3C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Cs w:val="24"/>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Cs w:val="24"/>
      </w:rPr>
    </w:lvl>
  </w:abstractNum>
  <w:abstractNum w:abstractNumId="5">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szCs w:val="24"/>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cs="Times New Roman"/>
        <w:b/>
        <w:szCs w:val="24"/>
      </w:rPr>
    </w:lvl>
  </w:abstractNum>
  <w:abstractNum w:abstractNumId="7">
    <w:nsid w:val="00000008"/>
    <w:multiLevelType w:val="singleLevel"/>
    <w:tmpl w:val="00000008"/>
    <w:name w:val="WW8Num8"/>
    <w:lvl w:ilvl="0">
      <w:start w:val="1"/>
      <w:numFmt w:val="bullet"/>
      <w:lvlText w:val=""/>
      <w:lvlJc w:val="left"/>
      <w:pPr>
        <w:tabs>
          <w:tab w:val="num" w:pos="0"/>
        </w:tabs>
        <w:ind w:left="1776" w:hanging="360"/>
      </w:pPr>
      <w:rPr>
        <w:rFonts w:ascii="Symbol" w:hAnsi="Symbol" w:cs="Symbol" w:hint="default"/>
        <w:color w:val="auto"/>
        <w:szCs w:val="24"/>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4"/>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CommercialPi BT" w:hAnsi="CommercialPi BT" w:cs="CommercialPi BT" w:hint="default"/>
        <w:color w:val="auto"/>
        <w:sz w:val="22"/>
        <w:szCs w:val="24"/>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color w:val="auto"/>
        <w:szCs w:val="24"/>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hint="default"/>
        <w:szCs w:val="24"/>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hint="default"/>
        <w:szCs w:val="24"/>
      </w:rPr>
    </w:lvl>
  </w:abstractNum>
  <w:abstractNum w:abstractNumId="13">
    <w:nsid w:val="0000000E"/>
    <w:multiLevelType w:val="multilevel"/>
    <w:tmpl w:val="0000000E"/>
    <w:name w:val="WW8Num15"/>
    <w:lvl w:ilvl="0">
      <w:start w:val="1"/>
      <w:numFmt w:val="bullet"/>
      <w:lvlText w:val=""/>
      <w:lvlJc w:val="left"/>
      <w:pPr>
        <w:tabs>
          <w:tab w:val="num" w:pos="0"/>
        </w:tabs>
        <w:ind w:left="720" w:hanging="360"/>
      </w:pPr>
      <w:rPr>
        <w:rFonts w:ascii="Symbol" w:hAnsi="Symbol" w:cs="Symbol" w:hint="default"/>
        <w:szCs w:val="24"/>
      </w:rPr>
    </w:lvl>
    <w:lvl w:ilvl="1">
      <w:start w:val="1"/>
      <w:numFmt w:val="bullet"/>
      <w:lvlText w:val=""/>
      <w:lvlJc w:val="left"/>
      <w:pPr>
        <w:tabs>
          <w:tab w:val="num" w:pos="0"/>
        </w:tabs>
        <w:ind w:left="1440" w:hanging="360"/>
      </w:pPr>
      <w:rPr>
        <w:rFonts w:ascii="Symbol" w:hAnsi="Symbol" w:cs="Symbol" w:hint="default"/>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9001D"/>
    <w:rsid w:val="00B23C5C"/>
    <w:rsid w:val="00E900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pPr>
      <w:suppressAutoHyphens/>
      <w:spacing w:line="360" w:lineRule="auto"/>
      <w:ind w:left="567" w:firstLine="709"/>
      <w:jc w:val="both"/>
    </w:pPr>
    <w:rPr>
      <w:color w:val="000000"/>
      <w:sz w:val="24"/>
      <w:szCs w:val="22"/>
      <w:lang w:eastAsia="ar-SA"/>
    </w:rPr>
  </w:style>
  <w:style w:type="paragraph" w:styleId="Titolo1">
    <w:name w:val="heading 1"/>
    <w:basedOn w:val="Normale"/>
    <w:next w:val="Normale"/>
    <w:qFormat/>
    <w:pPr>
      <w:keepNext/>
      <w:numPr>
        <w:numId w:val="1"/>
      </w:numPr>
      <w:autoSpaceDE w:val="0"/>
      <w:spacing w:before="240" w:after="60" w:line="240" w:lineRule="auto"/>
      <w:outlineLvl w:val="0"/>
    </w:pPr>
    <w:rPr>
      <w:b/>
      <w:bCs/>
      <w:color w:val="auto"/>
      <w:kern w:val="1"/>
      <w:sz w:val="28"/>
      <w:szCs w:val="32"/>
      <w:lang/>
    </w:rPr>
  </w:style>
  <w:style w:type="paragraph" w:styleId="Titolo2">
    <w:name w:val="heading 2"/>
    <w:basedOn w:val="Normale"/>
    <w:next w:val="Normale"/>
    <w:qFormat/>
    <w:pPr>
      <w:keepNext/>
      <w:numPr>
        <w:ilvl w:val="1"/>
        <w:numId w:val="1"/>
      </w:numPr>
      <w:autoSpaceDE w:val="0"/>
      <w:spacing w:before="240" w:after="60" w:line="240" w:lineRule="auto"/>
      <w:outlineLvl w:val="1"/>
    </w:pPr>
    <w:rPr>
      <w:b/>
      <w:bCs/>
      <w:iCs/>
      <w:color w:val="auto"/>
      <w:szCs w:val="28"/>
      <w:u w:val="single"/>
      <w:lang/>
    </w:rPr>
  </w:style>
  <w:style w:type="paragraph" w:styleId="Titolo3">
    <w:name w:val="heading 3"/>
    <w:basedOn w:val="Normale"/>
    <w:next w:val="Normale"/>
    <w:qFormat/>
    <w:pPr>
      <w:keepNext/>
      <w:numPr>
        <w:ilvl w:val="2"/>
        <w:numId w:val="1"/>
      </w:numPr>
      <w:autoSpaceDE w:val="0"/>
      <w:spacing w:before="240" w:after="60" w:line="240" w:lineRule="auto"/>
      <w:outlineLvl w:val="2"/>
    </w:pPr>
    <w:rPr>
      <w:b/>
      <w:bCs/>
      <w:color w:val="auto"/>
      <w:sz w:val="26"/>
      <w:szCs w:val="26"/>
      <w:lang/>
    </w:rPr>
  </w:style>
  <w:style w:type="paragraph" w:styleId="Titolo4">
    <w:name w:val="heading 4"/>
    <w:basedOn w:val="Normale"/>
    <w:next w:val="Normale"/>
    <w:qFormat/>
    <w:pPr>
      <w:keepNext/>
      <w:numPr>
        <w:ilvl w:val="3"/>
        <w:numId w:val="1"/>
      </w:numPr>
      <w:autoSpaceDE w:val="0"/>
      <w:spacing w:before="240" w:after="60" w:line="240" w:lineRule="auto"/>
      <w:outlineLvl w:val="3"/>
    </w:pPr>
    <w:rPr>
      <w:b/>
      <w:bCs/>
      <w:color w:val="auto"/>
      <w:szCs w:val="28"/>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cs="Times New Roman"/>
      <w:b/>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Cs w:val="24"/>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CommercialPi BT" w:hAnsi="CommercialPi BT" w:cs="CommercialPi BT" w:hint="default"/>
      <w:color w:val="auto"/>
      <w:sz w:val="22"/>
      <w:szCs w:val="24"/>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color w:val="auto"/>
      <w:szCs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szCs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Cs w:val="24"/>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Symbol" w:hAnsi="Symbol" w:cs="Symbol" w:hint="default"/>
      <w:sz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Carpredefinitoparagrafo1">
    <w:name w:val="Car. predefinito paragrafo1"/>
  </w:style>
  <w:style w:type="character" w:customStyle="1" w:styleId="Titolo1Carattere">
    <w:name w:val="Titolo 1 Carattere"/>
    <w:rPr>
      <w:rFonts w:ascii="Times New Roman" w:hAnsi="Times New Roman" w:cs="Times New Roman"/>
      <w:b/>
      <w:bCs/>
      <w:kern w:val="1"/>
      <w:sz w:val="28"/>
      <w:szCs w:val="32"/>
    </w:rPr>
  </w:style>
  <w:style w:type="character" w:customStyle="1" w:styleId="Titolo2Carattere">
    <w:name w:val="Titolo 2 Carattere"/>
    <w:rPr>
      <w:rFonts w:ascii="Times New Roman" w:hAnsi="Times New Roman" w:cs="Times New Roman"/>
      <w:b/>
      <w:bCs/>
      <w:iCs/>
      <w:sz w:val="24"/>
      <w:szCs w:val="28"/>
      <w:u w:val="single"/>
    </w:rPr>
  </w:style>
  <w:style w:type="character" w:customStyle="1" w:styleId="Titolo3Carattere">
    <w:name w:val="Titolo 3 Carattere"/>
    <w:rPr>
      <w:rFonts w:ascii="Times New Roman" w:hAnsi="Times New Roman" w:cs="Times New Roman"/>
      <w:b/>
      <w:bCs/>
      <w:sz w:val="26"/>
      <w:szCs w:val="26"/>
    </w:rPr>
  </w:style>
  <w:style w:type="character" w:customStyle="1" w:styleId="Titolo4Carattere">
    <w:name w:val="Titolo 4 Carattere"/>
    <w:rPr>
      <w:rFonts w:ascii="Times New Roman" w:hAnsi="Times New Roman" w:cs="Times New Roman"/>
      <w:b/>
      <w:bCs/>
      <w:sz w:val="24"/>
      <w:szCs w:val="28"/>
    </w:rPr>
  </w:style>
  <w:style w:type="character" w:customStyle="1" w:styleId="apple-converted-space">
    <w:name w:val="apple-converted-space"/>
    <w:basedOn w:val="Carpredefinitoparagrafo1"/>
  </w:style>
  <w:style w:type="character" w:styleId="Collegamentoipertestuale">
    <w:name w:val="Hyperlink"/>
    <w:rPr>
      <w:color w:val="0000FF"/>
      <w:u w:val="single"/>
    </w:rPr>
  </w:style>
  <w:style w:type="character" w:customStyle="1" w:styleId="skypepnhcontainer">
    <w:name w:val="skype_pnh_container"/>
    <w:basedOn w:val="Carpredefinitoparagrafo1"/>
  </w:style>
  <w:style w:type="character" w:customStyle="1" w:styleId="skypepnhleftspan">
    <w:name w:val="skype_pnh_left_span"/>
    <w:basedOn w:val="Carpredefinitoparagrafo1"/>
  </w:style>
  <w:style w:type="character" w:customStyle="1" w:styleId="skypepnhdropartspan">
    <w:name w:val="skype_pnh_dropart_span"/>
    <w:basedOn w:val="Carpredefinitoparagrafo1"/>
  </w:style>
  <w:style w:type="character" w:customStyle="1" w:styleId="skypepnhdropartflagspan">
    <w:name w:val="skype_pnh_dropart_flag_span"/>
    <w:basedOn w:val="Carpredefinitoparagrafo1"/>
  </w:style>
  <w:style w:type="character" w:customStyle="1" w:styleId="skypepnhtextspan">
    <w:name w:val="skype_pnh_text_span"/>
    <w:basedOn w:val="Carpredefinitoparagrafo1"/>
  </w:style>
  <w:style w:type="character" w:customStyle="1" w:styleId="skypepnhrightspan">
    <w:name w:val="skype_pnh_right_span"/>
    <w:basedOn w:val="Carpredefinitoparagrafo1"/>
  </w:style>
  <w:style w:type="character" w:customStyle="1" w:styleId="blu">
    <w:name w:val="blu"/>
    <w:basedOn w:val="Carpredefinitoparagrafo1"/>
  </w:style>
  <w:style w:type="character" w:customStyle="1" w:styleId="TitoloCarattere">
    <w:name w:val="Titolo Carattere"/>
    <w:rPr>
      <w:rFonts w:ascii="Times New Roman" w:hAnsi="Times New Roman" w:cs="Times New Roman"/>
      <w:b/>
      <w:bCs/>
      <w:sz w:val="36"/>
      <w:szCs w:val="24"/>
    </w:rPr>
  </w:style>
  <w:style w:type="character" w:customStyle="1" w:styleId="SottotitoloCarattere">
    <w:name w:val="Sottotitolo Carattere"/>
    <w:rPr>
      <w:rFonts w:ascii="Times New Roman" w:hAnsi="Times New Roman" w:cs="Times New Roman"/>
      <w:b/>
      <w:bCs/>
      <w:sz w:val="28"/>
      <w:szCs w:val="24"/>
    </w:rPr>
  </w:style>
  <w:style w:type="character" w:customStyle="1" w:styleId="IntestazioneCarattere">
    <w:name w:val="Intestazione Carattere"/>
    <w:rPr>
      <w:rFonts w:ascii="Times New Roman" w:hAnsi="Times New Roman" w:cs="Times New Roman"/>
      <w:color w:val="000000"/>
      <w:sz w:val="24"/>
      <w:szCs w:val="22"/>
    </w:rPr>
  </w:style>
  <w:style w:type="character" w:customStyle="1" w:styleId="PidipaginaCarattere">
    <w:name w:val="Piè di pagina Carattere"/>
    <w:rPr>
      <w:rFonts w:ascii="Cambria" w:hAnsi="Cambria" w:cs="Cambria"/>
      <w:sz w:val="24"/>
      <w:szCs w:val="22"/>
    </w:rPr>
  </w:style>
  <w:style w:type="character" w:customStyle="1" w:styleId="TestofumettoCarattere">
    <w:name w:val="Testo fumetto Carattere"/>
    <w:rPr>
      <w:rFonts w:ascii="Tahoma" w:hAnsi="Tahoma" w:cs="Tahoma"/>
      <w:color w:val="000000"/>
      <w:sz w:val="16"/>
      <w:szCs w:val="16"/>
    </w:rPr>
  </w:style>
  <w:style w:type="character" w:styleId="Enfasigrassetto">
    <w:name w:val="Strong"/>
    <w:qFormat/>
    <w:rPr>
      <w:rFonts w:cs="Times New Roman"/>
      <w:b/>
      <w:bCs/>
    </w:rPr>
  </w:style>
  <w:style w:type="character" w:customStyle="1" w:styleId="Menzionenonrisolta">
    <w:name w:val="Menzione non risolta"/>
    <w:rPr>
      <w:color w:val="605E5C"/>
      <w:shd w:val="clear" w:color="auto" w:fill="E1DFDD"/>
    </w:rPr>
  </w:style>
  <w:style w:type="paragraph" w:customStyle="1" w:styleId="Intestazione1">
    <w:name w:val="Intestazione1"/>
    <w:basedOn w:val="Normale"/>
    <w:next w:val="Corpodeltesto"/>
    <w:pPr>
      <w:keepNext/>
      <w:spacing w:before="240" w:after="120"/>
    </w:pPr>
    <w:rPr>
      <w:rFonts w:ascii="Arial" w:eastAsia="Lucida Sans Unicode"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next w:val="Normale"/>
    <w:rPr>
      <w:b/>
      <w:bCs/>
      <w:sz w:val="20"/>
      <w:szCs w:val="20"/>
    </w:rPr>
  </w:style>
  <w:style w:type="paragraph" w:customStyle="1" w:styleId="Indice">
    <w:name w:val="Indice"/>
    <w:basedOn w:val="Normale"/>
    <w:pPr>
      <w:suppressLineNumbers/>
    </w:pPr>
    <w:rPr>
      <w:rFonts w:cs="Mangal"/>
    </w:rPr>
  </w:style>
  <w:style w:type="paragraph" w:styleId="Nessunaspaziatura">
    <w:name w:val="No Spacing"/>
    <w:basedOn w:val="Normale"/>
    <w:next w:val="Normale"/>
    <w:qFormat/>
    <w:pPr>
      <w:spacing w:line="240" w:lineRule="auto"/>
      <w:ind w:left="1021" w:hanging="1021"/>
    </w:pPr>
    <w:rPr>
      <w:color w:val="0D0D0D"/>
      <w:sz w:val="20"/>
    </w:rPr>
  </w:style>
  <w:style w:type="paragraph" w:styleId="Sommario1">
    <w:name w:val="toc 1"/>
    <w:basedOn w:val="Normale"/>
    <w:next w:val="Normale"/>
    <w:pPr>
      <w:spacing w:before="120" w:after="120" w:line="240" w:lineRule="auto"/>
      <w:ind w:left="1985" w:hanging="709"/>
      <w:jc w:val="left"/>
    </w:pPr>
    <w:rPr>
      <w:rFonts w:cs="Calibri"/>
      <w:b/>
      <w:bCs/>
      <w:sz w:val="20"/>
      <w:szCs w:val="20"/>
    </w:rPr>
  </w:style>
  <w:style w:type="paragraph" w:styleId="NormaleWeb">
    <w:name w:val="Normal (Web)"/>
    <w:basedOn w:val="Normale"/>
    <w:pPr>
      <w:spacing w:before="280" w:after="280" w:line="240" w:lineRule="auto"/>
      <w:ind w:left="0" w:firstLine="0"/>
      <w:jc w:val="left"/>
    </w:pPr>
    <w:rPr>
      <w:color w:val="auto"/>
      <w:szCs w:val="24"/>
    </w:rPr>
  </w:style>
  <w:style w:type="paragraph" w:styleId="Titolosommario">
    <w:name w:val="TOC Heading"/>
    <w:basedOn w:val="Titolo1"/>
    <w:next w:val="Normale"/>
    <w:qFormat/>
    <w:pPr>
      <w:keepLines/>
      <w:numPr>
        <w:numId w:val="0"/>
      </w:numPr>
      <w:autoSpaceDE/>
      <w:spacing w:before="480" w:after="0" w:line="276" w:lineRule="auto"/>
      <w:jc w:val="left"/>
    </w:pPr>
    <w:rPr>
      <w:rFonts w:ascii="Cambria" w:hAnsi="Cambria" w:cs="Cambria"/>
      <w:color w:val="365F91"/>
      <w:szCs w:val="28"/>
    </w:rPr>
  </w:style>
  <w:style w:type="paragraph" w:styleId="Sommario2">
    <w:name w:val="toc 2"/>
    <w:basedOn w:val="Normale"/>
    <w:next w:val="Normale"/>
    <w:pPr>
      <w:ind w:left="240"/>
    </w:pPr>
  </w:style>
  <w:style w:type="paragraph" w:styleId="Titolo">
    <w:name w:val="Title"/>
    <w:basedOn w:val="Normale"/>
    <w:next w:val="Sottotitolo"/>
    <w:qFormat/>
    <w:pPr>
      <w:spacing w:line="240" w:lineRule="auto"/>
      <w:ind w:left="0" w:firstLine="0"/>
      <w:jc w:val="center"/>
    </w:pPr>
    <w:rPr>
      <w:b/>
      <w:bCs/>
      <w:color w:val="auto"/>
      <w:sz w:val="36"/>
      <w:szCs w:val="24"/>
      <w:lang/>
    </w:rPr>
  </w:style>
  <w:style w:type="paragraph" w:styleId="Sottotitolo">
    <w:name w:val="Subtitle"/>
    <w:basedOn w:val="Normale"/>
    <w:next w:val="Corpodeltesto"/>
    <w:qFormat/>
    <w:pPr>
      <w:spacing w:line="240" w:lineRule="auto"/>
      <w:ind w:left="0" w:firstLine="0"/>
      <w:jc w:val="center"/>
    </w:pPr>
    <w:rPr>
      <w:b/>
      <w:bCs/>
      <w:color w:val="auto"/>
      <w:sz w:val="28"/>
      <w:szCs w:val="24"/>
      <w:lang/>
    </w:rPr>
  </w:style>
  <w:style w:type="paragraph" w:styleId="Paragrafoelenco">
    <w:name w:val="List Paragraph"/>
    <w:basedOn w:val="Normale"/>
    <w:qFormat/>
    <w:pPr>
      <w:spacing w:after="200" w:line="276" w:lineRule="auto"/>
      <w:ind w:left="720" w:firstLine="0"/>
      <w:jc w:val="left"/>
    </w:pPr>
    <w:rPr>
      <w:rFonts w:ascii="Calibri" w:hAnsi="Calibri" w:cs="Calibri"/>
      <w:color w:val="auto"/>
      <w:sz w:val="22"/>
    </w:rPr>
  </w:style>
  <w:style w:type="paragraph" w:styleId="Intestazione">
    <w:name w:val="header"/>
    <w:basedOn w:val="Normale"/>
    <w:rPr>
      <w:lang/>
    </w:rPr>
  </w:style>
  <w:style w:type="paragraph" w:styleId="Pidipagina">
    <w:name w:val="footer"/>
    <w:basedOn w:val="Normale"/>
    <w:rPr>
      <w:rFonts w:ascii="Cambria" w:hAnsi="Cambria" w:cs="Cambria"/>
      <w:color w:val="auto"/>
      <w:lang/>
    </w:rPr>
  </w:style>
  <w:style w:type="paragraph" w:styleId="Testofumetto">
    <w:name w:val="Balloon Text"/>
    <w:basedOn w:val="Normale"/>
    <w:pPr>
      <w:spacing w:line="240" w:lineRule="auto"/>
    </w:pPr>
    <w:rPr>
      <w:rFonts w:ascii="Tahoma" w:hAnsi="Tahoma" w:cs="Tahoma"/>
      <w:sz w:val="16"/>
      <w:szCs w:val="16"/>
      <w:lang/>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iente.comune.alliste@pec.rupar.puglia.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bogestoririfiut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4905</Words>
  <Characters>27959</Characters>
  <Application>Microsoft Office Word</Application>
  <DocSecurity>0</DocSecurity>
  <Lines>232</Lines>
  <Paragraphs>65</Paragraphs>
  <ScaleCrop>false</ScaleCrop>
  <Company/>
  <LinksUpToDate>false</LinksUpToDate>
  <CharactersWithSpaces>32799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a.scevola</cp:lastModifiedBy>
  <cp:revision>2</cp:revision>
  <cp:lastPrinted>1601-01-01T00:00:00Z</cp:lastPrinted>
  <dcterms:created xsi:type="dcterms:W3CDTF">2018-09-26T11:36:00Z</dcterms:created>
  <dcterms:modified xsi:type="dcterms:W3CDTF">2018-09-26T11:36:00Z</dcterms:modified>
</cp:coreProperties>
</file>