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1218" w:rsidRDefault="006E63A9">
      <w:pPr>
        <w:pStyle w:val="Titolo"/>
        <w:jc w:val="right"/>
        <w:rPr>
          <w:rFonts w:ascii="Times New Roman" w:hAnsi="Times New Roman"/>
          <w:sz w:val="24"/>
          <w:szCs w:val="24"/>
        </w:rPr>
      </w:pPr>
      <w:proofErr w:type="spellStart"/>
      <w:r>
        <w:rPr>
          <w:rFonts w:ascii="Tahoma" w:hAnsi="Tahoma" w:cs="Tahoma"/>
          <w:sz w:val="22"/>
          <w:szCs w:val="22"/>
          <w:u w:val="single"/>
        </w:rPr>
        <w:t>ALL</w:t>
      </w:r>
      <w:proofErr w:type="spellEnd"/>
      <w:r>
        <w:rPr>
          <w:rFonts w:ascii="Tahoma" w:hAnsi="Tahoma" w:cs="Tahoma"/>
          <w:sz w:val="22"/>
          <w:szCs w:val="22"/>
          <w:u w:val="single"/>
        </w:rPr>
        <w:t>.</w:t>
      </w:r>
      <w:r w:rsidR="00761218">
        <w:rPr>
          <w:rFonts w:ascii="Tahoma" w:hAnsi="Tahoma" w:cs="Tahoma"/>
          <w:sz w:val="22"/>
          <w:szCs w:val="22"/>
          <w:u w:val="single"/>
        </w:rPr>
        <w:t xml:space="preserve"> “1”</w:t>
      </w:r>
    </w:p>
    <w:p w:rsidR="00761218" w:rsidRDefault="00761218">
      <w:pPr>
        <w:spacing w:after="0" w:line="240" w:lineRule="auto"/>
        <w:jc w:val="center"/>
        <w:rPr>
          <w:rFonts w:ascii="Tahoma" w:eastAsia="Times New Roman" w:hAnsi="Tahoma" w:cs="Tahoma"/>
          <w:b/>
          <w:sz w:val="24"/>
          <w:szCs w:val="20"/>
        </w:rPr>
      </w:pPr>
      <w:r>
        <w:rPr>
          <w:rFonts w:ascii="Times New Roman" w:eastAsia="Times New Roman" w:hAnsi="Times New Roman"/>
          <w:b/>
          <w:sz w:val="24"/>
          <w:szCs w:val="24"/>
        </w:rPr>
        <w:t xml:space="preserve">ISTANZA </w:t>
      </w:r>
      <w:proofErr w:type="spellStart"/>
      <w:r>
        <w:rPr>
          <w:rFonts w:ascii="Times New Roman" w:eastAsia="Times New Roman" w:hAnsi="Times New Roman"/>
          <w:b/>
          <w:sz w:val="24"/>
          <w:szCs w:val="24"/>
        </w:rPr>
        <w:t>DI</w:t>
      </w:r>
      <w:proofErr w:type="spellEnd"/>
      <w:r>
        <w:rPr>
          <w:rFonts w:ascii="Times New Roman" w:eastAsia="Times New Roman" w:hAnsi="Times New Roman"/>
          <w:b/>
          <w:sz w:val="24"/>
          <w:szCs w:val="24"/>
        </w:rPr>
        <w:t xml:space="preserve"> AMMISSIONE - DICHIARAZIONE UNICA</w:t>
      </w:r>
    </w:p>
    <w:p w:rsidR="00761218" w:rsidRDefault="00761218">
      <w:pPr>
        <w:spacing w:after="0" w:line="240" w:lineRule="auto"/>
        <w:jc w:val="center"/>
        <w:rPr>
          <w:rFonts w:ascii="Tahoma" w:eastAsia="Times New Roman" w:hAnsi="Tahoma" w:cs="Tahoma"/>
          <w:b/>
          <w:sz w:val="24"/>
          <w:szCs w:val="20"/>
        </w:rPr>
      </w:pPr>
    </w:p>
    <w:p w:rsidR="00975360" w:rsidRDefault="00975360">
      <w:pPr>
        <w:spacing w:after="0" w:line="240" w:lineRule="auto"/>
        <w:jc w:val="center"/>
        <w:rPr>
          <w:rFonts w:ascii="Tahoma" w:eastAsia="Times New Roman" w:hAnsi="Tahoma" w:cs="Tahoma"/>
          <w:b/>
          <w:sz w:val="24"/>
          <w:szCs w:val="20"/>
        </w:rPr>
      </w:pPr>
    </w:p>
    <w:p w:rsidR="00975360" w:rsidRDefault="00975360">
      <w:pPr>
        <w:spacing w:after="0" w:line="240" w:lineRule="auto"/>
        <w:jc w:val="center"/>
        <w:rPr>
          <w:rFonts w:ascii="Tahoma" w:eastAsia="Times New Roman" w:hAnsi="Tahoma" w:cs="Tahoma"/>
          <w:b/>
          <w:sz w:val="24"/>
          <w:szCs w:val="20"/>
        </w:rPr>
      </w:pPr>
    </w:p>
    <w:tbl>
      <w:tblPr>
        <w:tblStyle w:val="Grigliatabella"/>
        <w:tblW w:w="0" w:type="auto"/>
        <w:tblLook w:val="04A0"/>
      </w:tblPr>
      <w:tblGrid>
        <w:gridCol w:w="10112"/>
      </w:tblGrid>
      <w:tr w:rsidR="00975360" w:rsidTr="00975360">
        <w:tc>
          <w:tcPr>
            <w:tcW w:w="10112" w:type="dxa"/>
          </w:tcPr>
          <w:p w:rsidR="00975360" w:rsidRPr="00356954" w:rsidRDefault="00975360" w:rsidP="00356954">
            <w:pPr>
              <w:pStyle w:val="Testonotaapidipagina"/>
              <w:widowControl w:val="0"/>
              <w:snapToGrid w:val="0"/>
              <w:spacing w:after="0" w:line="240" w:lineRule="auto"/>
              <w:jc w:val="center"/>
              <w:rPr>
                <w:rFonts w:ascii="Times New Roman" w:hAnsi="Times New Roman"/>
                <w:b/>
                <w:bCs/>
                <w:i/>
                <w:iCs/>
                <w:sz w:val="22"/>
                <w:szCs w:val="22"/>
              </w:rPr>
            </w:pPr>
            <w:r w:rsidRPr="00356954">
              <w:rPr>
                <w:rFonts w:ascii="Times New Roman" w:hAnsi="Times New Roman"/>
                <w:b/>
                <w:bCs/>
                <w:i/>
                <w:iCs/>
                <w:sz w:val="22"/>
                <w:szCs w:val="22"/>
              </w:rPr>
              <w:t>Domanda di partecipazione alla procedura aperta per l’appalto di:</w:t>
            </w:r>
          </w:p>
          <w:p w:rsidR="00975360" w:rsidRPr="00356954" w:rsidRDefault="00975360" w:rsidP="00356954">
            <w:pPr>
              <w:pStyle w:val="Testonotaapidipagina"/>
              <w:widowControl w:val="0"/>
              <w:snapToGrid w:val="0"/>
              <w:spacing w:after="0" w:line="240" w:lineRule="auto"/>
              <w:jc w:val="center"/>
              <w:rPr>
                <w:rFonts w:ascii="Times New Roman" w:hAnsi="Times New Roman"/>
                <w:b/>
                <w:bCs/>
                <w:i/>
                <w:iCs/>
                <w:sz w:val="22"/>
                <w:szCs w:val="22"/>
              </w:rPr>
            </w:pPr>
            <w:r w:rsidRPr="00356954">
              <w:rPr>
                <w:rFonts w:ascii="Times New Roman" w:hAnsi="Times New Roman"/>
                <w:b/>
                <w:bCs/>
                <w:i/>
                <w:iCs/>
                <w:sz w:val="22"/>
                <w:szCs w:val="22"/>
              </w:rPr>
              <w:t xml:space="preserve">“Lavori di realizzazione di un “Percorso ciclo-pedonale e intervento di </w:t>
            </w:r>
            <w:proofErr w:type="spellStart"/>
            <w:r w:rsidRPr="00356954">
              <w:rPr>
                <w:rFonts w:ascii="Times New Roman" w:hAnsi="Times New Roman"/>
                <w:b/>
                <w:bCs/>
                <w:i/>
                <w:iCs/>
                <w:sz w:val="22"/>
                <w:szCs w:val="22"/>
              </w:rPr>
              <w:t>traffic</w:t>
            </w:r>
            <w:proofErr w:type="spellEnd"/>
            <w:r w:rsidRPr="00356954">
              <w:rPr>
                <w:rFonts w:ascii="Times New Roman" w:hAnsi="Times New Roman"/>
                <w:b/>
                <w:bCs/>
                <w:i/>
                <w:iCs/>
                <w:sz w:val="22"/>
                <w:szCs w:val="22"/>
              </w:rPr>
              <w:t xml:space="preserve"> </w:t>
            </w:r>
            <w:proofErr w:type="spellStart"/>
            <w:r w:rsidRPr="00356954">
              <w:rPr>
                <w:rFonts w:ascii="Times New Roman" w:hAnsi="Times New Roman"/>
                <w:b/>
                <w:bCs/>
                <w:i/>
                <w:iCs/>
                <w:sz w:val="22"/>
                <w:szCs w:val="22"/>
              </w:rPr>
              <w:t>calming</w:t>
            </w:r>
            <w:proofErr w:type="spellEnd"/>
            <w:r w:rsidRPr="00356954">
              <w:rPr>
                <w:rFonts w:ascii="Times New Roman" w:hAnsi="Times New Roman"/>
                <w:b/>
                <w:bCs/>
                <w:i/>
                <w:iCs/>
                <w:sz w:val="22"/>
                <w:szCs w:val="22"/>
              </w:rPr>
              <w:t xml:space="preserve"> lungo la strada litoranea S.P. 215 e 88 alla Marina di </w:t>
            </w:r>
            <w:proofErr w:type="spellStart"/>
            <w:r w:rsidRPr="00356954">
              <w:rPr>
                <w:rFonts w:ascii="Times New Roman" w:hAnsi="Times New Roman"/>
                <w:b/>
                <w:bCs/>
                <w:i/>
                <w:iCs/>
                <w:sz w:val="22"/>
                <w:szCs w:val="22"/>
              </w:rPr>
              <w:t>Alliste</w:t>
            </w:r>
            <w:proofErr w:type="spellEnd"/>
            <w:r w:rsidRPr="00356954">
              <w:rPr>
                <w:rFonts w:ascii="Times New Roman" w:hAnsi="Times New Roman"/>
                <w:b/>
                <w:bCs/>
                <w:i/>
                <w:iCs/>
                <w:sz w:val="22"/>
                <w:szCs w:val="22"/>
              </w:rPr>
              <w:t xml:space="preserve">” </w:t>
            </w:r>
            <w:proofErr w:type="spellStart"/>
            <w:r w:rsidRPr="00356954">
              <w:rPr>
                <w:rFonts w:ascii="Times New Roman" w:hAnsi="Times New Roman"/>
                <w:b/>
                <w:bCs/>
                <w:i/>
                <w:iCs/>
                <w:sz w:val="22"/>
                <w:szCs w:val="22"/>
              </w:rPr>
              <w:t>I°</w:t>
            </w:r>
            <w:proofErr w:type="spellEnd"/>
            <w:r w:rsidRPr="00356954">
              <w:rPr>
                <w:rFonts w:ascii="Times New Roman" w:hAnsi="Times New Roman"/>
                <w:b/>
                <w:bCs/>
                <w:i/>
                <w:iCs/>
                <w:sz w:val="22"/>
                <w:szCs w:val="22"/>
              </w:rPr>
              <w:t xml:space="preserve"> stralcio funzionale ”.</w:t>
            </w:r>
          </w:p>
          <w:p w:rsidR="00975360" w:rsidRPr="00356954" w:rsidRDefault="00975360" w:rsidP="00356954">
            <w:pPr>
              <w:pStyle w:val="Testonotaapidipagina"/>
              <w:widowControl w:val="0"/>
              <w:snapToGrid w:val="0"/>
              <w:spacing w:after="0" w:line="240" w:lineRule="auto"/>
              <w:jc w:val="center"/>
              <w:rPr>
                <w:rFonts w:ascii="Times New Roman" w:hAnsi="Times New Roman"/>
                <w:b/>
                <w:bCs/>
                <w:i/>
                <w:iCs/>
                <w:sz w:val="22"/>
                <w:szCs w:val="22"/>
              </w:rPr>
            </w:pPr>
            <w:r w:rsidRPr="00356954">
              <w:rPr>
                <w:rFonts w:ascii="Times New Roman" w:hAnsi="Times New Roman"/>
                <w:b/>
                <w:bCs/>
                <w:i/>
                <w:iCs/>
                <w:sz w:val="22"/>
                <w:szCs w:val="22"/>
              </w:rPr>
              <w:t>importo complessivo  € 250.000,00.</w:t>
            </w:r>
          </w:p>
          <w:p w:rsidR="00975360" w:rsidRDefault="006E63A9" w:rsidP="00356954">
            <w:pPr>
              <w:spacing w:after="0" w:line="240" w:lineRule="auto"/>
              <w:jc w:val="center"/>
              <w:rPr>
                <w:rFonts w:ascii="Tahoma" w:eastAsia="Times New Roman" w:hAnsi="Tahoma" w:cs="Tahoma"/>
                <w:b/>
                <w:sz w:val="24"/>
                <w:szCs w:val="20"/>
              </w:rPr>
            </w:pPr>
            <w:proofErr w:type="spellStart"/>
            <w:r w:rsidRPr="00356954">
              <w:rPr>
                <w:rFonts w:ascii="Times New Roman" w:hAnsi="Times New Roman"/>
                <w:b/>
                <w:bCs/>
              </w:rPr>
              <w:t>C.U.P.</w:t>
            </w:r>
            <w:proofErr w:type="spellEnd"/>
            <w:r w:rsidRPr="00356954">
              <w:rPr>
                <w:rFonts w:ascii="Times New Roman" w:hAnsi="Times New Roman"/>
                <w:b/>
                <w:bCs/>
              </w:rPr>
              <w:t xml:space="preserve">  :</w:t>
            </w:r>
            <w:r w:rsidRPr="00356954">
              <w:rPr>
                <w:rFonts w:ascii="Times New Roman" w:hAnsi="Times New Roman"/>
                <w:b/>
              </w:rPr>
              <w:t xml:space="preserve"> E41B17000350006</w:t>
            </w:r>
            <w:r w:rsidR="00356954">
              <w:rPr>
                <w:rFonts w:ascii="Times New Roman" w:hAnsi="Times New Roman"/>
                <w:b/>
              </w:rPr>
              <w:t xml:space="preserve"> </w:t>
            </w:r>
            <w:r w:rsidRPr="00356954">
              <w:rPr>
                <w:rFonts w:ascii="Times New Roman" w:hAnsi="Times New Roman"/>
                <w:b/>
                <w:bCs/>
              </w:rPr>
              <w:t xml:space="preserve"> – CIG: </w:t>
            </w:r>
            <w:r w:rsidRPr="00356954">
              <w:rPr>
                <w:rFonts w:ascii="Times New Roman" w:hAnsi="Times New Roman"/>
                <w:b/>
              </w:rPr>
              <w:t xml:space="preserve"> 7272693020</w:t>
            </w:r>
          </w:p>
        </w:tc>
      </w:tr>
    </w:tbl>
    <w:p w:rsidR="00975360" w:rsidRDefault="00975360">
      <w:pPr>
        <w:spacing w:after="0" w:line="240" w:lineRule="auto"/>
        <w:jc w:val="center"/>
        <w:rPr>
          <w:rFonts w:ascii="Tahoma" w:eastAsia="Times New Roman" w:hAnsi="Tahoma" w:cs="Tahoma"/>
          <w:b/>
          <w:sz w:val="24"/>
          <w:szCs w:val="20"/>
        </w:rPr>
      </w:pPr>
    </w:p>
    <w:p w:rsidR="00135396" w:rsidRPr="00777349" w:rsidRDefault="00761218" w:rsidP="00135396">
      <w:pPr>
        <w:pStyle w:val="Titolo1"/>
        <w:spacing w:before="60"/>
        <w:jc w:val="right"/>
        <w:rPr>
          <w:rFonts w:ascii="Tahoma" w:hAnsi="Tahoma" w:cs="Tahoma"/>
          <w:b w:val="0"/>
          <w:sz w:val="22"/>
          <w:szCs w:val="22"/>
        </w:rPr>
      </w:pPr>
      <w:proofErr w:type="spellStart"/>
      <w:r w:rsidRPr="00777349">
        <w:rPr>
          <w:rFonts w:ascii="Tahoma" w:hAnsi="Tahoma" w:cs="Tahoma"/>
          <w:b w:val="0"/>
          <w:sz w:val="22"/>
          <w:szCs w:val="22"/>
        </w:rPr>
        <w:t>Spett.le</w:t>
      </w:r>
      <w:proofErr w:type="spellEnd"/>
    </w:p>
    <w:p w:rsidR="00135396" w:rsidRPr="00777349" w:rsidRDefault="00761218" w:rsidP="00135396">
      <w:pPr>
        <w:pStyle w:val="Titolo1"/>
        <w:spacing w:before="60"/>
        <w:jc w:val="right"/>
        <w:rPr>
          <w:rFonts w:ascii="Tahoma" w:hAnsi="Tahoma" w:cs="Tahoma"/>
        </w:rPr>
      </w:pPr>
      <w:r w:rsidRPr="00777349">
        <w:rPr>
          <w:rFonts w:ascii="Tahoma" w:hAnsi="Tahoma" w:cs="Tahoma"/>
          <w:sz w:val="22"/>
          <w:szCs w:val="22"/>
        </w:rPr>
        <w:t xml:space="preserve">CENTRALE UNICA </w:t>
      </w:r>
      <w:proofErr w:type="spellStart"/>
      <w:r w:rsidRPr="00777349">
        <w:rPr>
          <w:rFonts w:ascii="Tahoma" w:hAnsi="Tahoma" w:cs="Tahoma"/>
          <w:sz w:val="22"/>
          <w:szCs w:val="22"/>
        </w:rPr>
        <w:t>DI</w:t>
      </w:r>
      <w:proofErr w:type="spellEnd"/>
      <w:r w:rsidRPr="00777349">
        <w:rPr>
          <w:rFonts w:ascii="Tahoma" w:hAnsi="Tahoma" w:cs="Tahoma"/>
          <w:sz w:val="22"/>
          <w:szCs w:val="22"/>
        </w:rPr>
        <w:t xml:space="preserve"> COMMITTENZA</w:t>
      </w:r>
    </w:p>
    <w:p w:rsidR="00761218" w:rsidRPr="00777349" w:rsidRDefault="00761218" w:rsidP="00135396">
      <w:pPr>
        <w:pStyle w:val="Titolo1"/>
        <w:spacing w:before="60"/>
        <w:jc w:val="right"/>
        <w:rPr>
          <w:rFonts w:ascii="Tahoma" w:hAnsi="Tahoma" w:cs="Tahoma"/>
        </w:rPr>
      </w:pPr>
      <w:r w:rsidRPr="00777349">
        <w:rPr>
          <w:rFonts w:ascii="Tahoma" w:hAnsi="Tahoma" w:cs="Tahoma"/>
          <w:sz w:val="22"/>
          <w:szCs w:val="22"/>
        </w:rPr>
        <w:t xml:space="preserve">UNIONE </w:t>
      </w:r>
      <w:r w:rsidR="00135396" w:rsidRPr="00777349">
        <w:rPr>
          <w:rFonts w:ascii="Tahoma" w:hAnsi="Tahoma" w:cs="Tahoma"/>
          <w:sz w:val="22"/>
          <w:szCs w:val="22"/>
        </w:rPr>
        <w:t xml:space="preserve">DEI </w:t>
      </w:r>
      <w:r w:rsidRPr="00777349">
        <w:rPr>
          <w:rFonts w:ascii="Tahoma" w:hAnsi="Tahoma" w:cs="Tahoma"/>
          <w:sz w:val="22"/>
          <w:szCs w:val="22"/>
        </w:rPr>
        <w:t xml:space="preserve">COMUNI </w:t>
      </w:r>
      <w:r w:rsidR="00E25EF7" w:rsidRPr="00777349">
        <w:rPr>
          <w:rFonts w:ascii="Tahoma" w:hAnsi="Tahoma" w:cs="Tahoma"/>
          <w:sz w:val="22"/>
          <w:szCs w:val="22"/>
        </w:rPr>
        <w:t xml:space="preserve">JONICA SALENTINA </w:t>
      </w:r>
      <w:r w:rsidRPr="00777349">
        <w:rPr>
          <w:rFonts w:ascii="Tahoma" w:hAnsi="Tahoma" w:cs="Tahoma"/>
          <w:sz w:val="22"/>
          <w:szCs w:val="22"/>
        </w:rPr>
        <w:t xml:space="preserve"> </w:t>
      </w:r>
    </w:p>
    <w:p w:rsidR="00135396" w:rsidRPr="00777349" w:rsidRDefault="00135396" w:rsidP="00135396">
      <w:pPr>
        <w:tabs>
          <w:tab w:val="left" w:pos="5160"/>
        </w:tabs>
        <w:spacing w:after="0" w:line="240" w:lineRule="auto"/>
        <w:jc w:val="right"/>
        <w:rPr>
          <w:rFonts w:ascii="Tahoma" w:hAnsi="Tahoma" w:cs="Tahoma"/>
        </w:rPr>
      </w:pPr>
      <w:r w:rsidRPr="00777349">
        <w:rPr>
          <w:rFonts w:ascii="Tahoma" w:hAnsi="Tahoma" w:cs="Tahoma"/>
        </w:rPr>
        <w:t>C/O</w:t>
      </w:r>
    </w:p>
    <w:p w:rsidR="00761218" w:rsidRPr="00777349" w:rsidRDefault="00761218" w:rsidP="00135396">
      <w:pPr>
        <w:tabs>
          <w:tab w:val="left" w:pos="5160"/>
        </w:tabs>
        <w:spacing w:after="0" w:line="240" w:lineRule="auto"/>
        <w:jc w:val="right"/>
        <w:rPr>
          <w:rFonts w:ascii="Tahoma" w:hAnsi="Tahoma" w:cs="Tahoma"/>
        </w:rPr>
      </w:pPr>
      <w:r w:rsidRPr="00777349">
        <w:rPr>
          <w:rFonts w:ascii="Tahoma" w:hAnsi="Tahoma" w:cs="Tahoma"/>
        </w:rPr>
        <w:t xml:space="preserve">COMUNE </w:t>
      </w:r>
      <w:proofErr w:type="spellStart"/>
      <w:r w:rsidRPr="00777349">
        <w:rPr>
          <w:rFonts w:ascii="Tahoma" w:hAnsi="Tahoma" w:cs="Tahoma"/>
        </w:rPr>
        <w:t>DI</w:t>
      </w:r>
      <w:proofErr w:type="spellEnd"/>
      <w:r w:rsidRPr="00777349">
        <w:rPr>
          <w:rFonts w:ascii="Tahoma" w:hAnsi="Tahoma" w:cs="Tahoma"/>
        </w:rPr>
        <w:t xml:space="preserve"> </w:t>
      </w:r>
      <w:r w:rsidR="006E63A9">
        <w:rPr>
          <w:rFonts w:ascii="Tahoma" w:hAnsi="Tahoma" w:cs="Tahoma"/>
        </w:rPr>
        <w:t>ALLISTE</w:t>
      </w:r>
      <w:r w:rsidRPr="00777349">
        <w:rPr>
          <w:rFonts w:ascii="Tahoma" w:hAnsi="Tahoma" w:cs="Tahoma"/>
        </w:rPr>
        <w:t xml:space="preserve"> (LE) </w:t>
      </w:r>
    </w:p>
    <w:p w:rsidR="00135396" w:rsidRPr="00777349" w:rsidRDefault="006E63A9" w:rsidP="00135396">
      <w:pPr>
        <w:tabs>
          <w:tab w:val="left" w:pos="5160"/>
        </w:tabs>
        <w:spacing w:after="0" w:line="240" w:lineRule="auto"/>
        <w:jc w:val="right"/>
        <w:rPr>
          <w:rFonts w:ascii="Tahoma" w:hAnsi="Tahoma" w:cs="Tahoma"/>
        </w:rPr>
      </w:pPr>
      <w:r>
        <w:rPr>
          <w:rFonts w:ascii="Tahoma" w:hAnsi="Tahoma" w:cs="Tahoma"/>
        </w:rPr>
        <w:t>Piazza Municipio, 5</w:t>
      </w:r>
    </w:p>
    <w:p w:rsidR="00761218" w:rsidRPr="00777349" w:rsidRDefault="00761218" w:rsidP="00135396">
      <w:pPr>
        <w:tabs>
          <w:tab w:val="left" w:pos="5160"/>
        </w:tabs>
        <w:spacing w:after="0" w:line="240" w:lineRule="auto"/>
        <w:jc w:val="right"/>
        <w:rPr>
          <w:rFonts w:ascii="Times New Roman" w:eastAsia="Times New Roman" w:hAnsi="Times New Roman"/>
          <w:sz w:val="24"/>
          <w:szCs w:val="24"/>
        </w:rPr>
      </w:pPr>
      <w:r w:rsidRPr="00777349">
        <w:rPr>
          <w:rFonts w:ascii="Tahoma" w:hAnsi="Tahoma" w:cs="Tahoma"/>
        </w:rPr>
        <w:t>730</w:t>
      </w:r>
      <w:r w:rsidR="006E63A9">
        <w:rPr>
          <w:rFonts w:ascii="Tahoma" w:hAnsi="Tahoma" w:cs="Tahoma"/>
        </w:rPr>
        <w:t xml:space="preserve">40 </w:t>
      </w:r>
      <w:r w:rsidR="00135396" w:rsidRPr="00777349">
        <w:rPr>
          <w:rFonts w:ascii="Tahoma" w:hAnsi="Tahoma" w:cs="Tahoma"/>
        </w:rPr>
        <w:t xml:space="preserve">– </w:t>
      </w:r>
      <w:r w:rsidR="006E63A9">
        <w:rPr>
          <w:rFonts w:ascii="Tahoma" w:hAnsi="Tahoma" w:cs="Tahoma"/>
        </w:rPr>
        <w:t>ALLISTE</w:t>
      </w:r>
      <w:r w:rsidRPr="00777349">
        <w:rPr>
          <w:rFonts w:ascii="Tahoma" w:hAnsi="Tahoma" w:cs="Tahoma"/>
        </w:rPr>
        <w:t xml:space="preserve"> (LE)</w:t>
      </w:r>
    </w:p>
    <w:p w:rsidR="00761218" w:rsidRPr="00777349" w:rsidRDefault="00761218">
      <w:pPr>
        <w:tabs>
          <w:tab w:val="left" w:pos="5160"/>
        </w:tabs>
        <w:spacing w:after="0" w:line="240" w:lineRule="auto"/>
        <w:jc w:val="both"/>
        <w:rPr>
          <w:rFonts w:ascii="Times New Roman" w:eastAsia="Times New Roman" w:hAnsi="Times New Roman"/>
          <w:sz w:val="24"/>
          <w:szCs w:val="24"/>
        </w:rPr>
      </w:pPr>
    </w:p>
    <w:p w:rsidR="00761218" w:rsidRDefault="00761218">
      <w:pPr>
        <w:spacing w:after="0" w:line="360" w:lineRule="auto"/>
        <w:jc w:val="both"/>
        <w:rPr>
          <w:rFonts w:ascii="Times New Roman" w:eastAsia="Times New Roman" w:hAnsi="Times New Roman"/>
          <w:sz w:val="24"/>
          <w:szCs w:val="24"/>
        </w:rPr>
      </w:pPr>
      <w:r w:rsidRPr="00777349">
        <w:rPr>
          <w:rFonts w:ascii="Times New Roman" w:eastAsia="Times New Roman" w:hAnsi="Times New Roman"/>
          <w:sz w:val="24"/>
          <w:szCs w:val="24"/>
        </w:rPr>
        <w:t xml:space="preserve">Il sottoscritto </w:t>
      </w:r>
      <w:proofErr w:type="spellStart"/>
      <w:r w:rsidRPr="00777349">
        <w:rPr>
          <w:rFonts w:ascii="Times New Roman" w:eastAsia="Times New Roman" w:hAnsi="Times New Roman"/>
          <w:sz w:val="24"/>
          <w:szCs w:val="24"/>
        </w:rPr>
        <w:t>……………</w:t>
      </w:r>
      <w:proofErr w:type="spellEnd"/>
      <w:r w:rsidRPr="00777349">
        <w:rPr>
          <w:rFonts w:ascii="Times New Roman" w:eastAsia="Times New Roman" w:hAnsi="Times New Roman"/>
          <w:sz w:val="24"/>
          <w:szCs w:val="24"/>
        </w:rPr>
        <w:t>..</w:t>
      </w:r>
      <w:proofErr w:type="spellStart"/>
      <w:r w:rsidRPr="00777349">
        <w:rPr>
          <w:rFonts w:ascii="Times New Roman" w:eastAsia="Times New Roman" w:hAnsi="Times New Roman"/>
          <w:sz w:val="24"/>
          <w:szCs w:val="24"/>
        </w:rPr>
        <w:t>……………………………………………………………………………</w:t>
      </w:r>
      <w:proofErr w:type="spellEnd"/>
    </w:p>
    <w:p w:rsidR="00761218" w:rsidRDefault="0076121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nato a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Prov.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il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residente nel Comune di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Prov.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Stato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Via/Piazza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n.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CODICE FISCALE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qualità di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w:t>
      </w:r>
      <w:proofErr w:type="spellEnd"/>
    </w:p>
    <w:p w:rsidR="00761218" w:rsidRDefault="0076121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dell’impresa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con sede nel Comune di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Prov.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Stato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Via/Piazza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n.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con codice fiscale: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Partita IVA: </w:t>
      </w:r>
      <w:proofErr w:type="spellStart"/>
      <w:r>
        <w:rPr>
          <w:rFonts w:ascii="Times New Roman" w:eastAsia="Times New Roman" w:hAnsi="Times New Roman"/>
          <w:sz w:val="24"/>
          <w:szCs w:val="24"/>
        </w:rPr>
        <w:t>…………………………………………</w:t>
      </w:r>
      <w:proofErr w:type="spellEnd"/>
    </w:p>
    <w:p w:rsidR="00761218" w:rsidRDefault="00761218">
      <w:pPr>
        <w:spacing w:after="0" w:line="36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telefono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Fax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keepNext/>
        <w:widowControl w:val="0"/>
        <w:autoSpaceDE w:val="0"/>
        <w:spacing w:before="240" w:after="60" w:line="320" w:lineRule="exact"/>
        <w:jc w:val="center"/>
        <w:rPr>
          <w:rFonts w:ascii="Times New Roman" w:eastAsia="Times New Roman" w:hAnsi="Times New Roman"/>
          <w:sz w:val="24"/>
          <w:szCs w:val="24"/>
        </w:rPr>
      </w:pPr>
      <w:r>
        <w:rPr>
          <w:rFonts w:ascii="Times New Roman" w:eastAsia="Times New Roman" w:hAnsi="Times New Roman"/>
          <w:b/>
          <w:bCs/>
          <w:sz w:val="24"/>
          <w:szCs w:val="24"/>
        </w:rPr>
        <w:t>CHIEDE</w:t>
      </w:r>
    </w:p>
    <w:p w:rsidR="00761218" w:rsidRDefault="00761218">
      <w:pPr>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Di partecipare alla gara in oggetto:</w:t>
      </w:r>
    </w:p>
    <w:p w:rsidR="00761218" w:rsidRDefault="00761218">
      <w:pPr>
        <w:autoSpaceDE w:val="0"/>
        <w:spacing w:after="0" w:line="320" w:lineRule="exact"/>
        <w:jc w:val="both"/>
        <w:rPr>
          <w:rFonts w:ascii="Times New Roman" w:eastAsia="Times New Roman" w:hAnsi="Times New Roman"/>
          <w:sz w:val="24"/>
          <w:szCs w:val="24"/>
        </w:rPr>
      </w:pPr>
    </w:p>
    <w:p w:rsidR="00761218" w:rsidRDefault="004D1207">
      <w:pPr>
        <w:widowControl w:val="0"/>
        <w:autoSpaceDE w:val="0"/>
        <w:spacing w:after="0" w:line="320" w:lineRule="exact"/>
        <w:ind w:firstLine="426"/>
        <w:jc w:val="both"/>
        <w:rPr>
          <w:rFonts w:ascii="Times New Roman" w:eastAsia="Times New Roman" w:hAnsi="Times New Roman"/>
          <w:sz w:val="24"/>
          <w:szCs w:val="24"/>
        </w:rPr>
      </w:pPr>
      <w:r w:rsidRPr="004D1207">
        <w:pict>
          <v:rect id="_x0000_s1026" style="position:absolute;left:0;text-align:left;margin-left:0;margin-top:0;width:11.35pt;height:11.35pt;z-index:251646464;mso-wrap-style:none;v-text-anchor:middle" strokeweight=".26mm">
            <v:fill color2="black"/>
            <v:stroke endcap="square"/>
          </v:rect>
        </w:pict>
      </w:r>
      <w:r w:rsidR="00761218">
        <w:rPr>
          <w:rFonts w:ascii="Times New Roman" w:eastAsia="Times New Roman" w:hAnsi="Times New Roman"/>
          <w:b/>
          <w:bCs/>
          <w:sz w:val="24"/>
          <w:szCs w:val="24"/>
        </w:rPr>
        <w:t>come impresa singola</w:t>
      </w:r>
    </w:p>
    <w:p w:rsidR="00761218" w:rsidRDefault="00761218">
      <w:pPr>
        <w:autoSpaceDE w:val="0"/>
        <w:spacing w:after="0" w:line="320" w:lineRule="exact"/>
        <w:jc w:val="both"/>
        <w:rPr>
          <w:rFonts w:ascii="Times New Roman" w:eastAsia="Times New Roman" w:hAnsi="Times New Roman"/>
          <w:sz w:val="24"/>
          <w:szCs w:val="24"/>
        </w:rPr>
      </w:pPr>
    </w:p>
    <w:p w:rsidR="00761218" w:rsidRDefault="00761218">
      <w:pPr>
        <w:autoSpaceDE w:val="0"/>
        <w:spacing w:after="0" w:line="320" w:lineRule="exact"/>
        <w:jc w:val="both"/>
        <w:rPr>
          <w:rFonts w:ascii="Times New Roman" w:eastAsia="Times New Roman" w:hAnsi="Times New Roman"/>
          <w:b/>
          <w:bCs/>
          <w:sz w:val="24"/>
          <w:szCs w:val="24"/>
        </w:rPr>
      </w:pPr>
      <w:r>
        <w:rPr>
          <w:rFonts w:ascii="Times New Roman" w:eastAsia="Times New Roman" w:hAnsi="Times New Roman"/>
          <w:i/>
          <w:iCs/>
          <w:sz w:val="24"/>
          <w:szCs w:val="24"/>
        </w:rPr>
        <w:t>Oppure</w:t>
      </w:r>
    </w:p>
    <w:p w:rsidR="00761218" w:rsidRDefault="00761218">
      <w:pPr>
        <w:autoSpaceDE w:val="0"/>
        <w:spacing w:after="0" w:line="320" w:lineRule="exact"/>
        <w:jc w:val="both"/>
        <w:rPr>
          <w:rFonts w:ascii="Times New Roman" w:eastAsia="Times New Roman" w:hAnsi="Times New Roman"/>
          <w:b/>
          <w:bCs/>
          <w:sz w:val="24"/>
          <w:szCs w:val="24"/>
        </w:rPr>
      </w:pPr>
    </w:p>
    <w:p w:rsidR="00761218" w:rsidRDefault="004D1207">
      <w:pPr>
        <w:widowControl w:val="0"/>
        <w:autoSpaceDE w:val="0"/>
        <w:spacing w:after="0" w:line="320" w:lineRule="exact"/>
        <w:ind w:left="425"/>
        <w:jc w:val="both"/>
        <w:rPr>
          <w:rFonts w:ascii="Times New Roman" w:eastAsia="Times New Roman" w:hAnsi="Times New Roman"/>
          <w:sz w:val="24"/>
          <w:szCs w:val="24"/>
        </w:rPr>
      </w:pPr>
      <w:r w:rsidRPr="004D1207">
        <w:pict>
          <v:rect id="_x0000_s1027" style="position:absolute;left:0;text-align:left;margin-left:0;margin-top:0;width:11.35pt;height:11.35pt;z-index:251647488;mso-wrap-style:none;v-text-anchor:middle" strokeweight=".26mm">
            <v:fill color2="black"/>
            <v:stroke endcap="square"/>
          </v:rect>
        </w:pict>
      </w:r>
      <w:r w:rsidR="00761218">
        <w:rPr>
          <w:rFonts w:ascii="Times New Roman" w:eastAsia="Times New Roman" w:hAnsi="Times New Roman"/>
          <w:b/>
          <w:bCs/>
          <w:sz w:val="24"/>
          <w:szCs w:val="24"/>
        </w:rPr>
        <w:t>come</w:t>
      </w:r>
      <w:r w:rsidR="00761218">
        <w:rPr>
          <w:rFonts w:ascii="Times New Roman" w:eastAsia="Times New Roman" w:hAnsi="Times New Roman"/>
          <w:sz w:val="24"/>
          <w:szCs w:val="24"/>
        </w:rPr>
        <w:t xml:space="preserve"> </w:t>
      </w:r>
      <w:r w:rsidR="00761218">
        <w:rPr>
          <w:rFonts w:ascii="Times New Roman" w:eastAsia="Times New Roman" w:hAnsi="Times New Roman"/>
          <w:b/>
          <w:bCs/>
          <w:sz w:val="24"/>
          <w:szCs w:val="24"/>
        </w:rPr>
        <w:t>capogruppo</w:t>
      </w:r>
      <w:r w:rsidR="00761218">
        <w:rPr>
          <w:rFonts w:ascii="Times New Roman" w:eastAsia="Times New Roman" w:hAnsi="Times New Roman"/>
          <w:sz w:val="24"/>
          <w:szCs w:val="24"/>
        </w:rPr>
        <w:t xml:space="preserve"> di un’associazione temporanea o di un consorzio o di un GEIE di tipo orizzontale/verticale/misto </w:t>
      </w:r>
      <w:r w:rsidR="00761218">
        <w:rPr>
          <w:rFonts w:ascii="Times New Roman" w:eastAsia="Times New Roman" w:hAnsi="Times New Roman"/>
          <w:b/>
          <w:bCs/>
          <w:sz w:val="24"/>
          <w:szCs w:val="24"/>
        </w:rPr>
        <w:t>già</w:t>
      </w:r>
      <w:r w:rsidR="00761218">
        <w:rPr>
          <w:rFonts w:ascii="Times New Roman" w:eastAsia="Times New Roman" w:hAnsi="Times New Roman"/>
          <w:sz w:val="24"/>
          <w:szCs w:val="24"/>
        </w:rPr>
        <w:t xml:space="preserve"> </w:t>
      </w:r>
      <w:r w:rsidR="00761218">
        <w:rPr>
          <w:rFonts w:ascii="Times New Roman" w:eastAsia="Times New Roman" w:hAnsi="Times New Roman"/>
          <w:b/>
          <w:bCs/>
          <w:sz w:val="24"/>
          <w:szCs w:val="24"/>
        </w:rPr>
        <w:t>costituito</w:t>
      </w:r>
      <w:r w:rsidR="00761218">
        <w:rPr>
          <w:rFonts w:ascii="Times New Roman" w:eastAsia="Times New Roman" w:hAnsi="Times New Roman"/>
          <w:sz w:val="24"/>
          <w:szCs w:val="24"/>
        </w:rPr>
        <w:t xml:space="preserve"> fra le seguenti imprese:</w:t>
      </w:r>
    </w:p>
    <w:p w:rsidR="00761218" w:rsidRDefault="00761218">
      <w:pPr>
        <w:autoSpaceDE w:val="0"/>
        <w:spacing w:after="0" w:line="320" w:lineRule="exact"/>
        <w:ind w:left="425"/>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p>
    <w:p w:rsidR="00761218" w:rsidRDefault="00761218">
      <w:pPr>
        <w:autoSpaceDE w:val="0"/>
        <w:spacing w:after="0" w:line="320" w:lineRule="exact"/>
        <w:ind w:left="425"/>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autoSpaceDE w:val="0"/>
        <w:spacing w:after="0" w:line="320" w:lineRule="exact"/>
        <w:ind w:left="425"/>
        <w:jc w:val="both"/>
        <w:rPr>
          <w:rFonts w:ascii="Times New Roman" w:eastAsia="Times New Roman" w:hAnsi="Times New Roman"/>
          <w:i/>
          <w:iCs/>
          <w:sz w:val="24"/>
          <w:szCs w:val="24"/>
        </w:rPr>
      </w:pPr>
      <w:proofErr w:type="spellStart"/>
      <w:r>
        <w:rPr>
          <w:rFonts w:ascii="Times New Roman" w:eastAsia="Times New Roman" w:hAnsi="Times New Roman"/>
          <w:sz w:val="24"/>
          <w:szCs w:val="24"/>
        </w:rPr>
        <w:t>……………………………………………………………………………………………………</w:t>
      </w:r>
      <w:proofErr w:type="spellEnd"/>
    </w:p>
    <w:p w:rsidR="00761218" w:rsidRDefault="00761218">
      <w:pPr>
        <w:widowControl w:val="0"/>
        <w:autoSpaceDE w:val="0"/>
        <w:spacing w:before="240" w:after="60" w:line="320" w:lineRule="exact"/>
        <w:rPr>
          <w:rFonts w:ascii="Times New Roman" w:eastAsia="Times New Roman" w:hAnsi="Times New Roman"/>
          <w:sz w:val="24"/>
          <w:szCs w:val="24"/>
        </w:rPr>
      </w:pPr>
      <w:r>
        <w:rPr>
          <w:rFonts w:ascii="Times New Roman" w:eastAsia="Times New Roman" w:hAnsi="Times New Roman"/>
          <w:i/>
          <w:iCs/>
          <w:sz w:val="24"/>
          <w:szCs w:val="24"/>
        </w:rPr>
        <w:t>Oppure</w:t>
      </w:r>
    </w:p>
    <w:p w:rsidR="00761218" w:rsidRDefault="00761218">
      <w:pPr>
        <w:widowControl w:val="0"/>
        <w:autoSpaceDE w:val="0"/>
        <w:spacing w:after="0" w:line="320" w:lineRule="exact"/>
        <w:rPr>
          <w:rFonts w:ascii="Times New Roman" w:eastAsia="Times New Roman" w:hAnsi="Times New Roman"/>
          <w:sz w:val="24"/>
          <w:szCs w:val="24"/>
        </w:rPr>
      </w:pPr>
    </w:p>
    <w:p w:rsidR="00761218" w:rsidRDefault="004D1207">
      <w:pPr>
        <w:widowControl w:val="0"/>
        <w:autoSpaceDE w:val="0"/>
        <w:spacing w:after="0" w:line="320" w:lineRule="exact"/>
        <w:ind w:left="426"/>
        <w:jc w:val="both"/>
        <w:rPr>
          <w:rFonts w:ascii="Times New Roman" w:eastAsia="Times New Roman" w:hAnsi="Times New Roman"/>
          <w:sz w:val="24"/>
          <w:szCs w:val="24"/>
        </w:rPr>
      </w:pPr>
      <w:r w:rsidRPr="004D1207">
        <w:pict>
          <v:rect id="_x0000_s1030" style="position:absolute;left:0;text-align:left;margin-left:.9pt;margin-top:2.7pt;width:11.35pt;height:11.35pt;z-index:251650560;mso-wrap-style:none;v-text-anchor:middle" strokeweight=".26mm">
            <v:fill color2="black"/>
            <v:stroke endcap="square"/>
          </v:rect>
        </w:pict>
      </w:r>
      <w:r w:rsidR="00761218">
        <w:rPr>
          <w:rFonts w:ascii="Times New Roman" w:eastAsia="Times New Roman" w:hAnsi="Times New Roman"/>
          <w:b/>
          <w:bCs/>
          <w:sz w:val="24"/>
          <w:szCs w:val="24"/>
        </w:rPr>
        <w:t>come</w:t>
      </w:r>
      <w:r w:rsidR="00761218">
        <w:rPr>
          <w:rFonts w:ascii="Times New Roman" w:eastAsia="Times New Roman" w:hAnsi="Times New Roman"/>
          <w:sz w:val="24"/>
          <w:szCs w:val="24"/>
        </w:rPr>
        <w:t xml:space="preserve"> </w:t>
      </w:r>
      <w:r w:rsidR="00761218">
        <w:rPr>
          <w:rFonts w:ascii="Times New Roman" w:eastAsia="Times New Roman" w:hAnsi="Times New Roman"/>
          <w:b/>
          <w:bCs/>
          <w:sz w:val="24"/>
          <w:szCs w:val="24"/>
        </w:rPr>
        <w:t>capogruppo</w:t>
      </w:r>
      <w:r w:rsidR="00761218">
        <w:rPr>
          <w:rFonts w:ascii="Times New Roman" w:eastAsia="Times New Roman" w:hAnsi="Times New Roman"/>
          <w:sz w:val="24"/>
          <w:szCs w:val="24"/>
        </w:rPr>
        <w:t xml:space="preserve"> di un’associazione temporanea o di un consorzio o di un GEIE di tipo orizzontale/verticale/misto </w:t>
      </w:r>
      <w:r w:rsidR="00761218">
        <w:rPr>
          <w:rFonts w:ascii="Times New Roman" w:eastAsia="Times New Roman" w:hAnsi="Times New Roman"/>
          <w:b/>
          <w:bCs/>
          <w:sz w:val="24"/>
          <w:szCs w:val="24"/>
        </w:rPr>
        <w:t>da</w:t>
      </w:r>
      <w:r w:rsidR="00761218">
        <w:rPr>
          <w:rFonts w:ascii="Times New Roman" w:eastAsia="Times New Roman" w:hAnsi="Times New Roman"/>
          <w:sz w:val="24"/>
          <w:szCs w:val="24"/>
        </w:rPr>
        <w:t xml:space="preserve"> </w:t>
      </w:r>
      <w:r w:rsidR="00761218">
        <w:rPr>
          <w:rFonts w:ascii="Times New Roman" w:eastAsia="Times New Roman" w:hAnsi="Times New Roman"/>
          <w:b/>
          <w:bCs/>
          <w:sz w:val="24"/>
          <w:szCs w:val="24"/>
        </w:rPr>
        <w:t>costituirsi</w:t>
      </w:r>
      <w:r w:rsidR="00761218">
        <w:rPr>
          <w:rFonts w:ascii="Times New Roman" w:eastAsia="Times New Roman" w:hAnsi="Times New Roman"/>
          <w:sz w:val="24"/>
          <w:szCs w:val="24"/>
        </w:rPr>
        <w:t xml:space="preserve"> fra le seguenti imprese:</w:t>
      </w:r>
    </w:p>
    <w:p w:rsidR="00761218" w:rsidRDefault="00761218">
      <w:pPr>
        <w:autoSpaceDE w:val="0"/>
        <w:spacing w:after="0" w:line="320" w:lineRule="exact"/>
        <w:ind w:left="425"/>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autoSpaceDE w:val="0"/>
        <w:spacing w:after="0" w:line="320" w:lineRule="exact"/>
        <w:ind w:left="425"/>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p>
    <w:p w:rsidR="00761218" w:rsidRDefault="00761218">
      <w:pPr>
        <w:autoSpaceDE w:val="0"/>
        <w:spacing w:after="0" w:line="320" w:lineRule="exact"/>
        <w:ind w:left="425"/>
        <w:jc w:val="both"/>
        <w:rPr>
          <w:rFonts w:ascii="Times New Roman" w:eastAsia="Times New Roman" w:hAnsi="Times New Roman"/>
          <w:i/>
          <w:iCs/>
          <w:sz w:val="24"/>
          <w:szCs w:val="24"/>
        </w:rPr>
      </w:pPr>
      <w:proofErr w:type="spellStart"/>
      <w:r>
        <w:rPr>
          <w:rFonts w:ascii="Times New Roman" w:eastAsia="Times New Roman" w:hAnsi="Times New Roman"/>
          <w:sz w:val="24"/>
          <w:szCs w:val="24"/>
        </w:rPr>
        <w:t>……………………………………………………………………………………………………</w:t>
      </w:r>
      <w:proofErr w:type="spellEnd"/>
    </w:p>
    <w:p w:rsidR="00761218" w:rsidRDefault="00761218">
      <w:pPr>
        <w:widowControl w:val="0"/>
        <w:autoSpaceDE w:val="0"/>
        <w:spacing w:before="240" w:after="60" w:line="320" w:lineRule="exact"/>
      </w:pPr>
      <w:r>
        <w:rPr>
          <w:rFonts w:ascii="Times New Roman" w:eastAsia="Times New Roman" w:hAnsi="Times New Roman"/>
          <w:i/>
          <w:iCs/>
          <w:sz w:val="24"/>
          <w:szCs w:val="24"/>
        </w:rPr>
        <w:t>Oppure</w:t>
      </w:r>
    </w:p>
    <w:p w:rsidR="00761218" w:rsidRDefault="004D1207">
      <w:pPr>
        <w:widowControl w:val="0"/>
        <w:autoSpaceDE w:val="0"/>
        <w:spacing w:after="0" w:line="320" w:lineRule="exact"/>
        <w:jc w:val="both"/>
        <w:rPr>
          <w:rFonts w:ascii="Times New Roman" w:eastAsia="Times New Roman" w:hAnsi="Times New Roman"/>
          <w:b/>
          <w:bCs/>
          <w:sz w:val="24"/>
          <w:szCs w:val="24"/>
        </w:rPr>
      </w:pPr>
      <w:r w:rsidRPr="004D1207">
        <w:pict>
          <v:rect id="_x0000_s1028" style="position:absolute;left:0;text-align:left;margin-left:0;margin-top:19.8pt;width:11.35pt;height:11.35pt;z-index:-251667968;mso-wrap-style:none;v-text-anchor:middle" wrapcoords="-1440 -1440 -1440 21600 23040 21600 23040 -1440 -1440 -1440" strokeweight=".26mm">
            <v:fill color2="black"/>
            <v:stroke endcap="square"/>
            <w10:wrap type="tight"/>
          </v:rect>
        </w:pict>
      </w:r>
    </w:p>
    <w:p w:rsidR="00761218" w:rsidRDefault="00761218">
      <w:pPr>
        <w:widowControl w:val="0"/>
        <w:autoSpaceDE w:val="0"/>
        <w:spacing w:after="0" w:line="320" w:lineRule="exact"/>
        <w:ind w:left="567"/>
        <w:jc w:val="both"/>
        <w:rPr>
          <w:rFonts w:ascii="Times New Roman" w:eastAsia="Times New Roman" w:hAnsi="Times New Roman"/>
          <w:sz w:val="24"/>
          <w:szCs w:val="24"/>
        </w:rPr>
      </w:pPr>
      <w:r>
        <w:rPr>
          <w:rFonts w:ascii="Times New Roman" w:eastAsia="Times New Roman" w:hAnsi="Times New Roman"/>
          <w:b/>
          <w:bCs/>
          <w:sz w:val="24"/>
          <w:szCs w:val="24"/>
        </w:rPr>
        <w:t>come</w:t>
      </w:r>
      <w:r>
        <w:rPr>
          <w:rFonts w:ascii="Times New Roman" w:eastAsia="Times New Roman" w:hAnsi="Times New Roman"/>
          <w:sz w:val="24"/>
          <w:szCs w:val="24"/>
        </w:rPr>
        <w:t xml:space="preserve"> </w:t>
      </w:r>
      <w:r>
        <w:rPr>
          <w:rFonts w:ascii="Times New Roman" w:eastAsia="Times New Roman" w:hAnsi="Times New Roman"/>
          <w:b/>
          <w:bCs/>
          <w:sz w:val="24"/>
          <w:szCs w:val="24"/>
        </w:rPr>
        <w:t>mandante</w:t>
      </w:r>
      <w:r>
        <w:rPr>
          <w:rFonts w:ascii="Times New Roman" w:eastAsia="Times New Roman" w:hAnsi="Times New Roman"/>
          <w:sz w:val="24"/>
          <w:szCs w:val="24"/>
        </w:rPr>
        <w:t xml:space="preserve"> una associazione temporanea o di un consorzio o di un GEIE di tipo orizzontale/verticale/misto </w:t>
      </w:r>
      <w:r>
        <w:rPr>
          <w:rFonts w:ascii="Times New Roman" w:eastAsia="Times New Roman" w:hAnsi="Times New Roman"/>
          <w:b/>
          <w:bCs/>
          <w:sz w:val="24"/>
          <w:szCs w:val="24"/>
        </w:rPr>
        <w:t>già costituito</w:t>
      </w:r>
      <w:r>
        <w:rPr>
          <w:rFonts w:ascii="Times New Roman" w:eastAsia="Times New Roman" w:hAnsi="Times New Roman"/>
          <w:sz w:val="24"/>
          <w:szCs w:val="24"/>
        </w:rPr>
        <w:t xml:space="preserve"> fra le imprese:</w:t>
      </w:r>
    </w:p>
    <w:p w:rsidR="00761218" w:rsidRDefault="00761218">
      <w:pPr>
        <w:autoSpaceDE w:val="0"/>
        <w:spacing w:after="0" w:line="320" w:lineRule="exact"/>
        <w:ind w:left="425"/>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autoSpaceDE w:val="0"/>
        <w:spacing w:after="0" w:line="320" w:lineRule="exact"/>
        <w:ind w:left="425"/>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autoSpaceDE w:val="0"/>
        <w:spacing w:after="0" w:line="320" w:lineRule="exact"/>
        <w:ind w:left="425"/>
        <w:jc w:val="both"/>
        <w:rPr>
          <w:rFonts w:ascii="Times New Roman" w:eastAsia="Times New Roman" w:hAnsi="Times New Roman"/>
          <w:i/>
          <w:iCs/>
          <w:sz w:val="24"/>
          <w:szCs w:val="24"/>
        </w:rPr>
      </w:pP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widowControl w:val="0"/>
        <w:autoSpaceDE w:val="0"/>
        <w:spacing w:before="240" w:after="60" w:line="320" w:lineRule="exact"/>
      </w:pPr>
      <w:r>
        <w:rPr>
          <w:rFonts w:ascii="Times New Roman" w:eastAsia="Times New Roman" w:hAnsi="Times New Roman"/>
          <w:i/>
          <w:iCs/>
          <w:sz w:val="24"/>
          <w:szCs w:val="24"/>
        </w:rPr>
        <w:t>Oppure</w:t>
      </w:r>
    </w:p>
    <w:p w:rsidR="00761218" w:rsidRDefault="004D1207">
      <w:pPr>
        <w:widowControl w:val="0"/>
        <w:autoSpaceDE w:val="0"/>
        <w:spacing w:after="0" w:line="320" w:lineRule="exact"/>
        <w:jc w:val="both"/>
        <w:rPr>
          <w:rFonts w:ascii="Times New Roman" w:eastAsia="Times New Roman" w:hAnsi="Times New Roman"/>
          <w:b/>
          <w:bCs/>
          <w:sz w:val="24"/>
          <w:szCs w:val="24"/>
        </w:rPr>
      </w:pPr>
      <w:r w:rsidRPr="004D1207">
        <w:pict>
          <v:rect id="_x0000_s1029" style="position:absolute;left:0;text-align:left;margin-left:0;margin-top:17pt;width:11.35pt;height:11.35pt;z-index:-251666944;mso-wrap-style:none;v-text-anchor:middle" wrapcoords="-1440 -1440 -1440 21600 23040 21600 23040 -1440 -1440 -1440" strokeweight=".26mm">
            <v:fill color2="black"/>
            <v:stroke endcap="square"/>
            <w10:wrap type="tight"/>
          </v:rect>
        </w:pict>
      </w:r>
    </w:p>
    <w:p w:rsidR="00761218" w:rsidRDefault="00761218">
      <w:pPr>
        <w:widowControl w:val="0"/>
        <w:autoSpaceDE w:val="0"/>
        <w:spacing w:after="0" w:line="320" w:lineRule="exact"/>
        <w:ind w:left="567"/>
        <w:jc w:val="both"/>
        <w:rPr>
          <w:rFonts w:ascii="Times New Roman" w:eastAsia="Times New Roman" w:hAnsi="Times New Roman"/>
          <w:sz w:val="24"/>
          <w:szCs w:val="24"/>
        </w:rPr>
      </w:pPr>
      <w:r>
        <w:rPr>
          <w:rFonts w:ascii="Times New Roman" w:eastAsia="Times New Roman" w:hAnsi="Times New Roman"/>
          <w:b/>
          <w:bCs/>
          <w:sz w:val="24"/>
          <w:szCs w:val="24"/>
        </w:rPr>
        <w:t>come</w:t>
      </w:r>
      <w:r>
        <w:rPr>
          <w:rFonts w:ascii="Times New Roman" w:eastAsia="Times New Roman" w:hAnsi="Times New Roman"/>
          <w:sz w:val="24"/>
          <w:szCs w:val="24"/>
        </w:rPr>
        <w:t xml:space="preserve"> </w:t>
      </w:r>
      <w:r>
        <w:rPr>
          <w:rFonts w:ascii="Times New Roman" w:eastAsia="Times New Roman" w:hAnsi="Times New Roman"/>
          <w:b/>
          <w:bCs/>
          <w:sz w:val="24"/>
          <w:szCs w:val="24"/>
        </w:rPr>
        <w:t>mandante</w:t>
      </w:r>
      <w:r>
        <w:rPr>
          <w:rFonts w:ascii="Times New Roman" w:eastAsia="Times New Roman" w:hAnsi="Times New Roman"/>
          <w:sz w:val="24"/>
          <w:szCs w:val="24"/>
        </w:rPr>
        <w:t xml:space="preserve"> una associazione temporanea o di un consorzio o di un GEIE di tipo orizzontale/verticale/misto </w:t>
      </w:r>
      <w:r>
        <w:rPr>
          <w:rFonts w:ascii="Times New Roman" w:eastAsia="Times New Roman" w:hAnsi="Times New Roman"/>
          <w:b/>
          <w:bCs/>
          <w:sz w:val="24"/>
          <w:szCs w:val="24"/>
        </w:rPr>
        <w:t>da</w:t>
      </w:r>
      <w:r>
        <w:rPr>
          <w:rFonts w:ascii="Times New Roman" w:eastAsia="Times New Roman" w:hAnsi="Times New Roman"/>
          <w:sz w:val="24"/>
          <w:szCs w:val="24"/>
        </w:rPr>
        <w:t xml:space="preserve"> </w:t>
      </w:r>
      <w:r>
        <w:rPr>
          <w:rFonts w:ascii="Times New Roman" w:eastAsia="Times New Roman" w:hAnsi="Times New Roman"/>
          <w:b/>
          <w:bCs/>
          <w:sz w:val="24"/>
          <w:szCs w:val="24"/>
        </w:rPr>
        <w:t>costituirsi</w:t>
      </w:r>
      <w:r>
        <w:rPr>
          <w:rFonts w:ascii="Times New Roman" w:eastAsia="Times New Roman" w:hAnsi="Times New Roman"/>
          <w:sz w:val="24"/>
          <w:szCs w:val="24"/>
        </w:rPr>
        <w:t xml:space="preserve"> fra le seguenti imprese:</w:t>
      </w:r>
    </w:p>
    <w:p w:rsidR="00761218" w:rsidRDefault="00761218">
      <w:pPr>
        <w:autoSpaceDE w:val="0"/>
        <w:spacing w:after="0" w:line="320" w:lineRule="exact"/>
        <w:ind w:left="425"/>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autoSpaceDE w:val="0"/>
        <w:spacing w:after="0" w:line="320" w:lineRule="exact"/>
        <w:ind w:left="425"/>
        <w:jc w:val="both"/>
        <w:rPr>
          <w:rFonts w:ascii="Times New Roman" w:eastAsia="Times New Roman" w:hAnsi="Times New Roman"/>
          <w:i/>
          <w:iCs/>
          <w:sz w:val="24"/>
          <w:szCs w:val="24"/>
        </w:rPr>
      </w:pPr>
      <w:r>
        <w:rPr>
          <w:rFonts w:ascii="Times New Roman" w:eastAsia="Times New Roman" w:hAnsi="Times New Roman"/>
          <w:sz w:val="24"/>
          <w:szCs w:val="24"/>
        </w:rPr>
        <w:t>…………………………………………………………………………………………………………………………………………………………………………………………………………</w:t>
      </w:r>
    </w:p>
    <w:p w:rsidR="00761218" w:rsidRDefault="00761218">
      <w:pPr>
        <w:widowControl w:val="0"/>
        <w:autoSpaceDE w:val="0"/>
        <w:spacing w:before="240" w:after="60" w:line="320" w:lineRule="exact"/>
        <w:rPr>
          <w:rFonts w:ascii="Times New Roman" w:eastAsia="Times New Roman" w:hAnsi="Times New Roman"/>
          <w:sz w:val="24"/>
          <w:szCs w:val="24"/>
        </w:rPr>
      </w:pPr>
      <w:r>
        <w:rPr>
          <w:rFonts w:ascii="Times New Roman" w:eastAsia="Times New Roman" w:hAnsi="Times New Roman"/>
          <w:i/>
          <w:iCs/>
          <w:sz w:val="24"/>
          <w:szCs w:val="24"/>
        </w:rPr>
        <w:t>Oppure</w:t>
      </w:r>
    </w:p>
    <w:p w:rsidR="00761218" w:rsidRDefault="00761218">
      <w:pPr>
        <w:autoSpaceDE w:val="0"/>
        <w:spacing w:after="0" w:line="320" w:lineRule="exact"/>
        <w:jc w:val="both"/>
        <w:rPr>
          <w:rFonts w:ascii="Times New Roman" w:eastAsia="Times New Roman" w:hAnsi="Times New Roman"/>
          <w:sz w:val="24"/>
          <w:szCs w:val="24"/>
        </w:rPr>
      </w:pPr>
    </w:p>
    <w:p w:rsidR="00761218" w:rsidRDefault="004D1207">
      <w:pPr>
        <w:autoSpaceDE w:val="0"/>
        <w:spacing w:after="0" w:line="320" w:lineRule="exact"/>
        <w:ind w:firstLine="425"/>
        <w:jc w:val="both"/>
        <w:rPr>
          <w:rFonts w:ascii="Times New Roman" w:eastAsia="Times New Roman" w:hAnsi="Times New Roman"/>
          <w:i/>
          <w:iCs/>
          <w:sz w:val="24"/>
          <w:szCs w:val="24"/>
        </w:rPr>
      </w:pPr>
      <w:r w:rsidRPr="004D1207">
        <w:pict>
          <v:rect id="_x0000_s1036" style="position:absolute;left:0;text-align:left;margin-left:0;margin-top:2.55pt;width:11.35pt;height:11.35pt;z-index:251656704;mso-wrap-style:none;v-text-anchor:middle" strokeweight=".26mm">
            <v:fill color2="black"/>
            <v:stroke endcap="square"/>
          </v:rect>
        </w:pict>
      </w:r>
      <w:r w:rsidR="00761218">
        <w:rPr>
          <w:rFonts w:ascii="Times New Roman" w:eastAsia="Times New Roman" w:hAnsi="Times New Roman"/>
          <w:sz w:val="24"/>
          <w:szCs w:val="24"/>
        </w:rPr>
        <w:t>organo comune mandatario di una rete d</w:t>
      </w:r>
      <w:r w:rsidR="00761218">
        <w:rPr>
          <w:rFonts w:ascii="Times New Roman" w:eastAsia="Times New Roman" w:hAnsi="Times New Roman" w:hint="eastAsia"/>
          <w:sz w:val="24"/>
          <w:szCs w:val="24"/>
        </w:rPr>
        <w:t>’</w:t>
      </w:r>
      <w:r w:rsidR="00761218">
        <w:rPr>
          <w:rFonts w:ascii="Times New Roman" w:eastAsia="Times New Roman" w:hAnsi="Times New Roman"/>
          <w:sz w:val="24"/>
          <w:szCs w:val="24"/>
        </w:rPr>
        <w:t>imprese, sprovvista di soggettività giuridica, aderente al contratto di rete di cui all</w:t>
      </w:r>
      <w:r w:rsidR="00761218">
        <w:rPr>
          <w:rFonts w:ascii="Times New Roman" w:eastAsia="Times New Roman" w:hAnsi="Times New Roman" w:hint="eastAsia"/>
          <w:sz w:val="24"/>
          <w:szCs w:val="24"/>
        </w:rPr>
        <w:t>’</w:t>
      </w:r>
      <w:r w:rsidR="00761218">
        <w:rPr>
          <w:rFonts w:ascii="Times New Roman" w:eastAsia="Times New Roman" w:hAnsi="Times New Roman"/>
          <w:sz w:val="24"/>
          <w:szCs w:val="24"/>
        </w:rPr>
        <w:t xml:space="preserve">art. 45, comma 1 lett. f), </w:t>
      </w:r>
      <w:proofErr w:type="spellStart"/>
      <w:r w:rsidR="00761218">
        <w:rPr>
          <w:rFonts w:ascii="Times New Roman" w:eastAsia="Times New Roman" w:hAnsi="Times New Roman"/>
          <w:sz w:val="24"/>
          <w:szCs w:val="24"/>
        </w:rPr>
        <w:t>D.Lgs.</w:t>
      </w:r>
      <w:proofErr w:type="spellEnd"/>
      <w:r w:rsidR="00761218">
        <w:rPr>
          <w:rFonts w:ascii="Times New Roman" w:eastAsia="Times New Roman" w:hAnsi="Times New Roman"/>
          <w:sz w:val="24"/>
          <w:szCs w:val="24"/>
        </w:rPr>
        <w:t xml:space="preserve"> 50/2016</w:t>
      </w:r>
    </w:p>
    <w:p w:rsidR="00761218" w:rsidRDefault="00761218">
      <w:pPr>
        <w:widowControl w:val="0"/>
        <w:autoSpaceDE w:val="0"/>
        <w:spacing w:before="240" w:after="60" w:line="320" w:lineRule="exact"/>
        <w:rPr>
          <w:rFonts w:ascii="Times New Roman" w:eastAsia="Times New Roman" w:hAnsi="Times New Roman"/>
          <w:sz w:val="24"/>
          <w:szCs w:val="24"/>
        </w:rPr>
      </w:pPr>
      <w:r>
        <w:rPr>
          <w:rFonts w:ascii="Times New Roman" w:eastAsia="Times New Roman" w:hAnsi="Times New Roman"/>
          <w:i/>
          <w:iCs/>
          <w:sz w:val="24"/>
          <w:szCs w:val="24"/>
        </w:rPr>
        <w:t>Oppure</w:t>
      </w:r>
    </w:p>
    <w:p w:rsidR="00761218" w:rsidRDefault="00761218">
      <w:pPr>
        <w:autoSpaceDE w:val="0"/>
        <w:spacing w:after="0" w:line="320" w:lineRule="exact"/>
        <w:jc w:val="both"/>
        <w:rPr>
          <w:rFonts w:ascii="Times New Roman" w:eastAsia="Times New Roman" w:hAnsi="Times New Roman"/>
          <w:sz w:val="24"/>
          <w:szCs w:val="24"/>
        </w:rPr>
      </w:pPr>
    </w:p>
    <w:p w:rsidR="00761218" w:rsidRDefault="004D1207">
      <w:pPr>
        <w:autoSpaceDE w:val="0"/>
        <w:spacing w:after="0" w:line="320" w:lineRule="exact"/>
        <w:ind w:firstLine="570"/>
        <w:jc w:val="both"/>
        <w:rPr>
          <w:rFonts w:ascii="Times New Roman" w:eastAsia="Times New Roman" w:hAnsi="Times New Roman"/>
          <w:i/>
          <w:iCs/>
          <w:sz w:val="24"/>
          <w:szCs w:val="24"/>
        </w:rPr>
      </w:pPr>
      <w:r w:rsidRPr="004D1207">
        <w:lastRenderedPageBreak/>
        <w:pict>
          <v:rect id="_x0000_s1037" style="position:absolute;left:0;text-align:left;margin-left:.65pt;margin-top:1.75pt;width:11.35pt;height:11.35pt;z-index:251657728;mso-wrap-style:none;v-text-anchor:middle" strokeweight=".26mm">
            <v:fill color2="black"/>
            <v:stroke endcap="square"/>
          </v:rect>
        </w:pict>
      </w:r>
      <w:r w:rsidR="00761218">
        <w:rPr>
          <w:rFonts w:ascii="Times New Roman" w:eastAsia="Times New Roman" w:hAnsi="Times New Roman"/>
          <w:sz w:val="24"/>
          <w:szCs w:val="24"/>
        </w:rPr>
        <w:t xml:space="preserve">organo comune mandatario di una rete d’imprese, provvista di soggettività giuridica, aderente al contratto di rete di cui all’art. 45, comma 1 lett. f), </w:t>
      </w:r>
      <w:proofErr w:type="spellStart"/>
      <w:r w:rsidR="00761218">
        <w:rPr>
          <w:rFonts w:ascii="Times New Roman" w:eastAsia="Times New Roman" w:hAnsi="Times New Roman"/>
          <w:sz w:val="24"/>
          <w:szCs w:val="24"/>
        </w:rPr>
        <w:t>D.Lgs.</w:t>
      </w:r>
      <w:proofErr w:type="spellEnd"/>
      <w:r w:rsidR="00761218">
        <w:rPr>
          <w:rFonts w:ascii="Times New Roman" w:eastAsia="Times New Roman" w:hAnsi="Times New Roman"/>
          <w:sz w:val="24"/>
          <w:szCs w:val="24"/>
        </w:rPr>
        <w:t xml:space="preserve"> 50/2016</w:t>
      </w:r>
    </w:p>
    <w:p w:rsidR="00761218" w:rsidRDefault="00761218">
      <w:pPr>
        <w:widowControl w:val="0"/>
        <w:autoSpaceDE w:val="0"/>
        <w:spacing w:before="240" w:after="60" w:line="320" w:lineRule="exact"/>
        <w:rPr>
          <w:rFonts w:ascii="Times New Roman" w:eastAsia="Times New Roman" w:hAnsi="Times New Roman"/>
          <w:sz w:val="24"/>
          <w:szCs w:val="24"/>
        </w:rPr>
      </w:pPr>
      <w:r>
        <w:rPr>
          <w:rFonts w:ascii="Times New Roman" w:eastAsia="Times New Roman" w:hAnsi="Times New Roman"/>
          <w:i/>
          <w:iCs/>
          <w:sz w:val="24"/>
          <w:szCs w:val="24"/>
        </w:rPr>
        <w:t>Oppure</w:t>
      </w:r>
    </w:p>
    <w:p w:rsidR="00761218" w:rsidRDefault="00761218">
      <w:pPr>
        <w:autoSpaceDE w:val="0"/>
        <w:spacing w:after="0" w:line="320" w:lineRule="exact"/>
        <w:jc w:val="both"/>
        <w:rPr>
          <w:rFonts w:ascii="Times New Roman" w:eastAsia="Times New Roman" w:hAnsi="Times New Roman"/>
          <w:sz w:val="24"/>
          <w:szCs w:val="24"/>
        </w:rPr>
      </w:pPr>
    </w:p>
    <w:p w:rsidR="00761218" w:rsidRDefault="004D1207">
      <w:pPr>
        <w:autoSpaceDE w:val="0"/>
        <w:spacing w:after="0" w:line="320" w:lineRule="exact"/>
        <w:ind w:firstLine="708"/>
        <w:jc w:val="both"/>
        <w:rPr>
          <w:rFonts w:ascii="Times New Roman" w:eastAsia="Times New Roman" w:hAnsi="Times New Roman"/>
          <w:i/>
          <w:iCs/>
          <w:sz w:val="24"/>
          <w:szCs w:val="24"/>
        </w:rPr>
      </w:pPr>
      <w:r w:rsidRPr="004D1207">
        <w:pict>
          <v:rect id="_x0000_s1038" style="position:absolute;left:0;text-align:left;margin-left:0;margin-top:.95pt;width:11.35pt;height:11.35pt;z-index:251658752;mso-wrap-style:none;v-text-anchor:middle" strokeweight=".26mm">
            <v:fill color2="black"/>
            <v:stroke endcap="square"/>
          </v:rect>
        </w:pict>
      </w:r>
      <w:r w:rsidR="00761218">
        <w:rPr>
          <w:rFonts w:ascii="Times New Roman" w:eastAsia="Times New Roman" w:hAnsi="Times New Roman"/>
          <w:sz w:val="24"/>
          <w:szCs w:val="24"/>
        </w:rPr>
        <w:t xml:space="preserve">impresa </w:t>
      </w:r>
      <w:proofErr w:type="spellStart"/>
      <w:r w:rsidR="00761218">
        <w:rPr>
          <w:rFonts w:ascii="Times New Roman" w:eastAsia="Times New Roman" w:hAnsi="Times New Roman"/>
          <w:sz w:val="24"/>
          <w:szCs w:val="24"/>
        </w:rPr>
        <w:t>retista</w:t>
      </w:r>
      <w:proofErr w:type="spellEnd"/>
      <w:r w:rsidR="00761218">
        <w:rPr>
          <w:rFonts w:ascii="Times New Roman" w:eastAsia="Times New Roman" w:hAnsi="Times New Roman"/>
          <w:sz w:val="24"/>
          <w:szCs w:val="24"/>
        </w:rPr>
        <w:t xml:space="preserve"> mandante di una rete d’imprese, sprovvista di soggettività giuridica, aderente al contratto di rete di cui all’art. 45, comma 1 lett. f), </w:t>
      </w:r>
      <w:proofErr w:type="spellStart"/>
      <w:r w:rsidR="00761218">
        <w:rPr>
          <w:rFonts w:ascii="Times New Roman" w:eastAsia="Times New Roman" w:hAnsi="Times New Roman"/>
          <w:sz w:val="24"/>
          <w:szCs w:val="24"/>
        </w:rPr>
        <w:t>D.Lgs.</w:t>
      </w:r>
      <w:proofErr w:type="spellEnd"/>
      <w:r w:rsidR="00761218">
        <w:rPr>
          <w:rFonts w:ascii="Times New Roman" w:eastAsia="Times New Roman" w:hAnsi="Times New Roman"/>
          <w:sz w:val="24"/>
          <w:szCs w:val="24"/>
        </w:rPr>
        <w:t xml:space="preserve"> 50/2016</w:t>
      </w:r>
    </w:p>
    <w:p w:rsidR="00761218" w:rsidRDefault="00761218">
      <w:pPr>
        <w:widowControl w:val="0"/>
        <w:autoSpaceDE w:val="0"/>
        <w:spacing w:before="240" w:after="60" w:line="320" w:lineRule="exact"/>
        <w:rPr>
          <w:rFonts w:ascii="Times New Roman" w:eastAsia="Times New Roman" w:hAnsi="Times New Roman"/>
          <w:sz w:val="24"/>
          <w:szCs w:val="24"/>
        </w:rPr>
      </w:pPr>
      <w:r>
        <w:rPr>
          <w:rFonts w:ascii="Times New Roman" w:eastAsia="Times New Roman" w:hAnsi="Times New Roman"/>
          <w:i/>
          <w:iCs/>
          <w:sz w:val="24"/>
          <w:szCs w:val="24"/>
        </w:rPr>
        <w:t>Oppure</w:t>
      </w:r>
    </w:p>
    <w:p w:rsidR="00761218" w:rsidRDefault="00761218">
      <w:pPr>
        <w:autoSpaceDE w:val="0"/>
        <w:spacing w:after="0" w:line="320" w:lineRule="exact"/>
        <w:jc w:val="both"/>
        <w:rPr>
          <w:rFonts w:ascii="Times New Roman" w:eastAsia="Times New Roman" w:hAnsi="Times New Roman"/>
          <w:sz w:val="24"/>
          <w:szCs w:val="24"/>
        </w:rPr>
      </w:pPr>
    </w:p>
    <w:p w:rsidR="00761218" w:rsidRDefault="004D1207">
      <w:pPr>
        <w:autoSpaceDE w:val="0"/>
        <w:spacing w:after="0" w:line="320" w:lineRule="exact"/>
        <w:ind w:firstLine="708"/>
        <w:jc w:val="both"/>
        <w:rPr>
          <w:rFonts w:ascii="Times New Roman" w:eastAsia="Times New Roman" w:hAnsi="Times New Roman"/>
          <w:i/>
          <w:iCs/>
          <w:sz w:val="24"/>
          <w:szCs w:val="24"/>
        </w:rPr>
      </w:pPr>
      <w:r w:rsidRPr="004D1207">
        <w:pict>
          <v:rect id="_x0000_s1039" style="position:absolute;left:0;text-align:left;margin-left:.3pt;margin-top:1.1pt;width:11.35pt;height:11.35pt;z-index:251659776;mso-wrap-style:none;v-text-anchor:middle" strokeweight=".26mm">
            <v:fill color2="black"/>
            <v:stroke endcap="square"/>
          </v:rect>
        </w:pict>
      </w:r>
      <w:r w:rsidR="00761218">
        <w:rPr>
          <w:rFonts w:ascii="Times New Roman" w:eastAsia="Times New Roman" w:hAnsi="Times New Roman"/>
          <w:sz w:val="24"/>
          <w:szCs w:val="24"/>
        </w:rPr>
        <w:t xml:space="preserve">impresa </w:t>
      </w:r>
      <w:proofErr w:type="spellStart"/>
      <w:r w:rsidR="00761218">
        <w:rPr>
          <w:rFonts w:ascii="Times New Roman" w:eastAsia="Times New Roman" w:hAnsi="Times New Roman"/>
          <w:sz w:val="24"/>
          <w:szCs w:val="24"/>
        </w:rPr>
        <w:t>retista</w:t>
      </w:r>
      <w:proofErr w:type="spellEnd"/>
      <w:r w:rsidR="00761218">
        <w:rPr>
          <w:rFonts w:ascii="Times New Roman" w:eastAsia="Times New Roman" w:hAnsi="Times New Roman"/>
          <w:sz w:val="24"/>
          <w:szCs w:val="24"/>
        </w:rPr>
        <w:t xml:space="preserve"> mandante di una rete d’imprese, provvista di soggettività giuridica, aderente al contratto di rete di cui all’art. 45, comma 1 lett. f), </w:t>
      </w:r>
      <w:proofErr w:type="spellStart"/>
      <w:r w:rsidR="00761218">
        <w:rPr>
          <w:rFonts w:ascii="Times New Roman" w:eastAsia="Times New Roman" w:hAnsi="Times New Roman"/>
          <w:sz w:val="24"/>
          <w:szCs w:val="24"/>
        </w:rPr>
        <w:t>D.Lgs.</w:t>
      </w:r>
      <w:proofErr w:type="spellEnd"/>
      <w:r w:rsidR="00761218">
        <w:rPr>
          <w:rFonts w:ascii="Times New Roman" w:eastAsia="Times New Roman" w:hAnsi="Times New Roman"/>
          <w:sz w:val="24"/>
          <w:szCs w:val="24"/>
        </w:rPr>
        <w:t xml:space="preserve"> 50/2016</w:t>
      </w:r>
    </w:p>
    <w:p w:rsidR="00761218" w:rsidRDefault="00761218">
      <w:pPr>
        <w:widowControl w:val="0"/>
        <w:autoSpaceDE w:val="0"/>
        <w:spacing w:before="240" w:after="60" w:line="320" w:lineRule="exact"/>
        <w:rPr>
          <w:rFonts w:ascii="Times New Roman" w:eastAsia="Times New Roman" w:hAnsi="Times New Roman"/>
          <w:sz w:val="24"/>
          <w:szCs w:val="24"/>
        </w:rPr>
      </w:pPr>
      <w:r>
        <w:rPr>
          <w:rFonts w:ascii="Times New Roman" w:eastAsia="Times New Roman" w:hAnsi="Times New Roman"/>
          <w:i/>
          <w:iCs/>
          <w:sz w:val="24"/>
          <w:szCs w:val="24"/>
        </w:rPr>
        <w:t>Oppure</w:t>
      </w:r>
    </w:p>
    <w:p w:rsidR="00761218" w:rsidRDefault="00761218">
      <w:pPr>
        <w:autoSpaceDE w:val="0"/>
        <w:spacing w:after="0" w:line="320" w:lineRule="exact"/>
        <w:jc w:val="both"/>
        <w:rPr>
          <w:rFonts w:ascii="Times New Roman" w:eastAsia="Times New Roman" w:hAnsi="Times New Roman"/>
          <w:sz w:val="24"/>
          <w:szCs w:val="24"/>
        </w:rPr>
      </w:pPr>
    </w:p>
    <w:p w:rsidR="00761218" w:rsidRDefault="004D1207">
      <w:pPr>
        <w:autoSpaceDE w:val="0"/>
        <w:spacing w:after="0" w:line="320" w:lineRule="exact"/>
        <w:ind w:firstLine="708"/>
        <w:jc w:val="both"/>
        <w:rPr>
          <w:rFonts w:ascii="Times New Roman" w:eastAsia="Times New Roman" w:hAnsi="Times New Roman"/>
          <w:i/>
          <w:iCs/>
          <w:sz w:val="24"/>
          <w:szCs w:val="24"/>
        </w:rPr>
      </w:pPr>
      <w:r w:rsidRPr="004D1207">
        <w:pict>
          <v:rect id="_x0000_s1040" style="position:absolute;left:0;text-align:left;margin-left:.3pt;margin-top:2pt;width:11.35pt;height:11.35pt;z-index:251660800;mso-wrap-style:none;v-text-anchor:middle" strokeweight=".26mm">
            <v:fill color2="black"/>
            <v:stroke endcap="square"/>
          </v:rect>
        </w:pict>
      </w:r>
      <w:r w:rsidR="00761218">
        <w:rPr>
          <w:rFonts w:ascii="Times New Roman" w:eastAsia="Times New Roman" w:hAnsi="Times New Roman"/>
          <w:sz w:val="24"/>
          <w:szCs w:val="24"/>
        </w:rPr>
        <w:t xml:space="preserve">mandante di una rete d’impresa, dotata di organo comune privo di potere di rappresentanza o sprovvista di organo comune, aderente al contratto di rete di cui all’art. 45, comma 1 lett. f), </w:t>
      </w:r>
      <w:proofErr w:type="spellStart"/>
      <w:r w:rsidR="00761218">
        <w:rPr>
          <w:rFonts w:ascii="Times New Roman" w:eastAsia="Times New Roman" w:hAnsi="Times New Roman"/>
          <w:sz w:val="24"/>
          <w:szCs w:val="24"/>
        </w:rPr>
        <w:t>D.Lgs.</w:t>
      </w:r>
      <w:proofErr w:type="spellEnd"/>
      <w:r w:rsidR="00761218">
        <w:rPr>
          <w:rFonts w:ascii="Times New Roman" w:eastAsia="Times New Roman" w:hAnsi="Times New Roman"/>
          <w:sz w:val="24"/>
          <w:szCs w:val="24"/>
        </w:rPr>
        <w:t xml:space="preserve"> 50/2016;</w:t>
      </w:r>
    </w:p>
    <w:p w:rsidR="00761218" w:rsidRDefault="00761218">
      <w:pPr>
        <w:widowControl w:val="0"/>
        <w:autoSpaceDE w:val="0"/>
        <w:spacing w:before="240" w:after="60" w:line="320" w:lineRule="exact"/>
        <w:rPr>
          <w:rFonts w:ascii="Times New Roman" w:eastAsia="Times New Roman" w:hAnsi="Times New Roman"/>
          <w:sz w:val="24"/>
          <w:szCs w:val="24"/>
        </w:rPr>
      </w:pPr>
      <w:r>
        <w:rPr>
          <w:rFonts w:ascii="Times New Roman" w:eastAsia="Times New Roman" w:hAnsi="Times New Roman"/>
          <w:i/>
          <w:iCs/>
          <w:sz w:val="24"/>
          <w:szCs w:val="24"/>
        </w:rPr>
        <w:t>Oppure</w:t>
      </w:r>
    </w:p>
    <w:p w:rsidR="00761218" w:rsidRDefault="00761218">
      <w:pPr>
        <w:autoSpaceDE w:val="0"/>
        <w:spacing w:after="0" w:line="320" w:lineRule="exact"/>
        <w:jc w:val="both"/>
        <w:rPr>
          <w:rFonts w:ascii="Times New Roman" w:eastAsia="Times New Roman" w:hAnsi="Times New Roman"/>
          <w:sz w:val="24"/>
          <w:szCs w:val="24"/>
        </w:rPr>
      </w:pPr>
    </w:p>
    <w:p w:rsidR="00761218" w:rsidRDefault="004D1207">
      <w:pPr>
        <w:autoSpaceDE w:val="0"/>
        <w:spacing w:after="0" w:line="320" w:lineRule="exact"/>
        <w:ind w:firstLine="708"/>
        <w:jc w:val="both"/>
        <w:rPr>
          <w:rFonts w:ascii="Times New Roman" w:eastAsia="Times New Roman" w:hAnsi="Times New Roman"/>
          <w:sz w:val="24"/>
          <w:szCs w:val="24"/>
        </w:rPr>
      </w:pPr>
      <w:r w:rsidRPr="004D1207">
        <w:pict>
          <v:rect id="_x0000_s1041" style="position:absolute;left:0;text-align:left;margin-left:1.3pt;margin-top:.75pt;width:11.35pt;height:11.35pt;z-index:251661824;mso-wrap-style:none;v-text-anchor:middle" strokeweight=".26mm">
            <v:fill color2="black"/>
            <v:stroke endcap="square"/>
          </v:rect>
        </w:pict>
      </w:r>
      <w:r w:rsidR="00761218">
        <w:rPr>
          <w:rFonts w:ascii="Times New Roman" w:eastAsia="Times New Roman" w:hAnsi="Times New Roman"/>
          <w:sz w:val="24"/>
          <w:szCs w:val="24"/>
        </w:rPr>
        <w:t xml:space="preserve">mandatario di una rete d’impresa, dotata di organo comune privo di potere di rappresentanza o sprovvista di organo comune, aderente al contratto di rete di cui all’art. 45, comma 1 lett. f), </w:t>
      </w:r>
      <w:proofErr w:type="spellStart"/>
      <w:r w:rsidR="00761218">
        <w:rPr>
          <w:rFonts w:ascii="Times New Roman" w:eastAsia="Times New Roman" w:hAnsi="Times New Roman"/>
          <w:sz w:val="24"/>
          <w:szCs w:val="24"/>
        </w:rPr>
        <w:t>D.Lgs.</w:t>
      </w:r>
      <w:proofErr w:type="spellEnd"/>
      <w:r w:rsidR="00761218">
        <w:rPr>
          <w:rFonts w:ascii="Times New Roman" w:eastAsia="Times New Roman" w:hAnsi="Times New Roman"/>
          <w:sz w:val="24"/>
          <w:szCs w:val="24"/>
        </w:rPr>
        <w:t xml:space="preserve"> 50/2016;</w:t>
      </w:r>
    </w:p>
    <w:p w:rsidR="00761218" w:rsidRDefault="00761218">
      <w:pPr>
        <w:autoSpaceDE w:val="0"/>
        <w:spacing w:after="0" w:line="320" w:lineRule="exact"/>
        <w:jc w:val="both"/>
        <w:rPr>
          <w:rFonts w:ascii="Times New Roman" w:eastAsia="Times New Roman" w:hAnsi="Times New Roman"/>
          <w:sz w:val="24"/>
          <w:szCs w:val="24"/>
        </w:rPr>
      </w:pPr>
    </w:p>
    <w:p w:rsidR="00761218" w:rsidRDefault="00761218">
      <w:pPr>
        <w:autoSpaceDE w:val="0"/>
        <w:spacing w:after="0" w:line="320" w:lineRule="exact"/>
        <w:jc w:val="both"/>
        <w:rPr>
          <w:rFonts w:ascii="Times New Roman" w:eastAsia="Times New Roman" w:hAnsi="Times New Roman"/>
          <w:b/>
          <w:bCs/>
          <w:sz w:val="24"/>
          <w:szCs w:val="24"/>
        </w:rPr>
      </w:pPr>
      <w:r>
        <w:rPr>
          <w:rFonts w:ascii="Times New Roman" w:eastAsia="Times New Roman" w:hAnsi="Times New Roman"/>
          <w:sz w:val="24"/>
          <w:szCs w:val="24"/>
        </w:rPr>
        <w:t xml:space="preserve">Il sottoscritto, inoltre, ai sensi degli articoli 46 e 47 del D.P.R. 28 dicembre 2000, n. 445 e </w:t>
      </w:r>
      <w:proofErr w:type="spellStart"/>
      <w:r>
        <w:rPr>
          <w:rFonts w:ascii="Times New Roman" w:eastAsia="Times New Roman" w:hAnsi="Times New Roman"/>
          <w:sz w:val="24"/>
          <w:szCs w:val="24"/>
        </w:rPr>
        <w:t>s.m.i.</w:t>
      </w:r>
      <w:proofErr w:type="spellEnd"/>
      <w:r>
        <w:rPr>
          <w:rFonts w:ascii="Times New Roman" w:eastAsia="Times New Roman" w:hAnsi="Times New Roman"/>
          <w:sz w:val="24"/>
          <w:szCs w:val="24"/>
        </w:rPr>
        <w:t xml:space="preserve"> consapevole delle sanzioni penali previste dall’articolo 76 del medesimo D.P.R. 445/2000 e </w:t>
      </w:r>
      <w:proofErr w:type="spellStart"/>
      <w:r>
        <w:rPr>
          <w:rFonts w:ascii="Times New Roman" w:eastAsia="Times New Roman" w:hAnsi="Times New Roman"/>
          <w:sz w:val="24"/>
          <w:szCs w:val="24"/>
        </w:rPr>
        <w:t>s.m.i.</w:t>
      </w:r>
      <w:proofErr w:type="spellEnd"/>
      <w:r>
        <w:rPr>
          <w:rFonts w:ascii="Times New Roman" w:eastAsia="Times New Roman" w:hAnsi="Times New Roman"/>
          <w:sz w:val="24"/>
          <w:szCs w:val="24"/>
        </w:rPr>
        <w:t>, per le ipotesi di falsità in atti e dichiarazioni mendaci ivi indicate.</w:t>
      </w:r>
    </w:p>
    <w:p w:rsidR="00761218" w:rsidRDefault="00761218">
      <w:pPr>
        <w:keepNext/>
        <w:spacing w:before="240" w:after="60" w:line="320" w:lineRule="exact"/>
        <w:jc w:val="center"/>
        <w:rPr>
          <w:rFonts w:ascii="Times New Roman" w:eastAsia="Times New Roman" w:hAnsi="Times New Roman"/>
          <w:sz w:val="24"/>
          <w:szCs w:val="24"/>
        </w:rPr>
      </w:pPr>
      <w:r>
        <w:rPr>
          <w:rFonts w:ascii="Times New Roman" w:eastAsia="Times New Roman" w:hAnsi="Times New Roman"/>
          <w:b/>
          <w:bCs/>
          <w:sz w:val="24"/>
          <w:szCs w:val="24"/>
        </w:rPr>
        <w:t>D I C H I A R A</w:t>
      </w:r>
    </w:p>
    <w:p w:rsidR="00761218" w:rsidRDefault="00761218">
      <w:pPr>
        <w:spacing w:after="0" w:line="320" w:lineRule="exact"/>
        <w:jc w:val="both"/>
        <w:rPr>
          <w:rFonts w:ascii="Times New Roman" w:eastAsia="Times New Roman" w:hAnsi="Times New Roman"/>
          <w:sz w:val="24"/>
          <w:szCs w:val="24"/>
        </w:rPr>
      </w:pPr>
    </w:p>
    <w:p w:rsidR="00761218" w:rsidRDefault="00761218">
      <w:pPr>
        <w:numPr>
          <w:ilvl w:val="0"/>
          <w:numId w:val="2"/>
        </w:numPr>
        <w:tabs>
          <w:tab w:val="left" w:pos="360"/>
        </w:tabs>
        <w:spacing w:after="0" w:line="320" w:lineRule="exact"/>
        <w:ind w:left="360"/>
        <w:jc w:val="both"/>
        <w:rPr>
          <w:rFonts w:ascii="Times New Roman" w:eastAsia="Times New Roman" w:hAnsi="Times New Roman"/>
          <w:sz w:val="24"/>
          <w:szCs w:val="24"/>
        </w:rPr>
      </w:pPr>
      <w:r>
        <w:rPr>
          <w:rFonts w:ascii="Times New Roman" w:eastAsia="Times New Roman" w:hAnsi="Times New Roman"/>
          <w:sz w:val="24"/>
          <w:szCs w:val="24"/>
        </w:rPr>
        <w:t>che la ditta ha la seguente denominazione o ragione sociale</w:t>
      </w:r>
    </w:p>
    <w:p w:rsidR="00761218" w:rsidRDefault="00761218">
      <w:pPr>
        <w:spacing w:after="0" w:line="320" w:lineRule="exact"/>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numPr>
          <w:ilvl w:val="0"/>
          <w:numId w:val="2"/>
        </w:numPr>
        <w:tabs>
          <w:tab w:val="left" w:pos="360"/>
        </w:tabs>
        <w:spacing w:after="0" w:line="320" w:lineRule="exact"/>
        <w:ind w:left="360"/>
        <w:jc w:val="both"/>
        <w:rPr>
          <w:rFonts w:ascii="Times New Roman" w:eastAsia="Times New Roman" w:hAnsi="Times New Roman"/>
          <w:sz w:val="24"/>
          <w:szCs w:val="24"/>
        </w:rPr>
      </w:pPr>
      <w:r>
        <w:rPr>
          <w:rFonts w:ascii="Times New Roman" w:eastAsia="Times New Roman" w:hAnsi="Times New Roman"/>
          <w:sz w:val="24"/>
          <w:szCs w:val="24"/>
        </w:rPr>
        <w:t xml:space="preserve">che l’impresa è iscritta nel registro delle Imprese della CCIAA di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per le seguenti attività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ed attesta i seguenti dati :</w:t>
      </w:r>
    </w:p>
    <w:p w:rsidR="00761218" w:rsidRDefault="00761218">
      <w:pPr>
        <w:numPr>
          <w:ilvl w:val="0"/>
          <w:numId w:val="5"/>
        </w:numPr>
        <w:spacing w:after="0" w:line="320" w:lineRule="exact"/>
        <w:ind w:left="717"/>
        <w:jc w:val="both"/>
        <w:rPr>
          <w:rFonts w:ascii="Times New Roman" w:eastAsia="Times New Roman" w:hAnsi="Times New Roman"/>
          <w:sz w:val="24"/>
          <w:szCs w:val="24"/>
        </w:rPr>
      </w:pPr>
      <w:r>
        <w:rPr>
          <w:rFonts w:ascii="Times New Roman" w:eastAsia="Times New Roman" w:hAnsi="Times New Roman"/>
          <w:sz w:val="24"/>
          <w:szCs w:val="24"/>
        </w:rPr>
        <w:t xml:space="preserve">n. iscrizione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nel registro imprese;</w:t>
      </w:r>
    </w:p>
    <w:p w:rsidR="00761218" w:rsidRDefault="00761218">
      <w:pPr>
        <w:numPr>
          <w:ilvl w:val="0"/>
          <w:numId w:val="5"/>
        </w:numPr>
        <w:spacing w:after="0" w:line="320" w:lineRule="exact"/>
        <w:ind w:left="717"/>
        <w:jc w:val="both"/>
        <w:rPr>
          <w:rFonts w:ascii="Times New Roman" w:eastAsia="Times New Roman" w:hAnsi="Times New Roman"/>
          <w:sz w:val="24"/>
          <w:szCs w:val="24"/>
        </w:rPr>
      </w:pPr>
      <w:r>
        <w:rPr>
          <w:rFonts w:ascii="Times New Roman" w:eastAsia="Times New Roman" w:hAnsi="Times New Roman"/>
          <w:sz w:val="24"/>
          <w:szCs w:val="24"/>
        </w:rPr>
        <w:t xml:space="preserve">data di </w:t>
      </w:r>
      <w:proofErr w:type="spellStart"/>
      <w:r>
        <w:rPr>
          <w:rFonts w:ascii="Times New Roman" w:eastAsia="Times New Roman" w:hAnsi="Times New Roman"/>
          <w:sz w:val="24"/>
          <w:szCs w:val="24"/>
        </w:rPr>
        <w:t>iscrizione……………………………………………………</w:t>
      </w:r>
      <w:proofErr w:type="spellEnd"/>
      <w:r>
        <w:rPr>
          <w:rFonts w:ascii="Times New Roman" w:eastAsia="Times New Roman" w:hAnsi="Times New Roman"/>
          <w:sz w:val="24"/>
          <w:szCs w:val="24"/>
        </w:rPr>
        <w:t>...;</w:t>
      </w:r>
    </w:p>
    <w:p w:rsidR="00761218" w:rsidRDefault="00761218">
      <w:pPr>
        <w:numPr>
          <w:ilvl w:val="0"/>
          <w:numId w:val="5"/>
        </w:numPr>
        <w:spacing w:after="0" w:line="320" w:lineRule="exact"/>
        <w:ind w:left="717"/>
        <w:jc w:val="both"/>
        <w:rPr>
          <w:rFonts w:ascii="Times New Roman" w:eastAsia="Times New Roman" w:hAnsi="Times New Roman"/>
          <w:sz w:val="24"/>
          <w:szCs w:val="24"/>
        </w:rPr>
      </w:pPr>
      <w:r>
        <w:rPr>
          <w:rFonts w:ascii="Times New Roman" w:eastAsia="Times New Roman" w:hAnsi="Times New Roman"/>
          <w:sz w:val="24"/>
          <w:szCs w:val="24"/>
        </w:rPr>
        <w:t xml:space="preserve">annotata nella sezione speciale ARTIGIANI con il numero Albo Artigiani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numPr>
          <w:ilvl w:val="0"/>
          <w:numId w:val="5"/>
        </w:numPr>
        <w:spacing w:after="0" w:line="320" w:lineRule="exact"/>
        <w:ind w:left="71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Già iscritta al registro delle ditte con il n.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numPr>
          <w:ilvl w:val="0"/>
          <w:numId w:val="5"/>
        </w:numPr>
        <w:tabs>
          <w:tab w:val="left" w:pos="1425"/>
        </w:tabs>
        <w:spacing w:after="0" w:line="320" w:lineRule="exact"/>
        <w:ind w:left="1425"/>
        <w:jc w:val="both"/>
        <w:rPr>
          <w:rFonts w:ascii="Times New Roman" w:eastAsia="Times New Roman" w:hAnsi="Times New Roman"/>
          <w:sz w:val="24"/>
          <w:szCs w:val="24"/>
        </w:rPr>
      </w:pPr>
      <w:r>
        <w:rPr>
          <w:rFonts w:ascii="Times New Roman" w:eastAsia="Times New Roman" w:hAnsi="Times New Roman"/>
          <w:sz w:val="24"/>
          <w:szCs w:val="24"/>
        </w:rPr>
        <w:t xml:space="preserve">Denominazione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numPr>
          <w:ilvl w:val="0"/>
          <w:numId w:val="5"/>
        </w:numPr>
        <w:tabs>
          <w:tab w:val="left" w:pos="1425"/>
        </w:tabs>
        <w:spacing w:after="0" w:line="320" w:lineRule="exact"/>
        <w:ind w:left="1425"/>
        <w:jc w:val="both"/>
        <w:rPr>
          <w:rFonts w:ascii="Times New Roman" w:eastAsia="Times New Roman" w:hAnsi="Times New Roman"/>
          <w:sz w:val="24"/>
          <w:szCs w:val="24"/>
        </w:rPr>
      </w:pPr>
      <w:r>
        <w:rPr>
          <w:rFonts w:ascii="Times New Roman" w:eastAsia="Times New Roman" w:hAnsi="Times New Roman"/>
          <w:sz w:val="24"/>
          <w:szCs w:val="24"/>
        </w:rPr>
        <w:t xml:space="preserve">Sede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Data di fondazione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numPr>
          <w:ilvl w:val="0"/>
          <w:numId w:val="5"/>
        </w:numPr>
        <w:tabs>
          <w:tab w:val="left" w:pos="1425"/>
        </w:tabs>
        <w:spacing w:after="0" w:line="320" w:lineRule="exact"/>
        <w:ind w:left="1425"/>
        <w:jc w:val="both"/>
        <w:rPr>
          <w:rFonts w:ascii="Times New Roman" w:eastAsia="Times New Roman" w:hAnsi="Times New Roman"/>
          <w:sz w:val="24"/>
          <w:szCs w:val="24"/>
        </w:rPr>
      </w:pPr>
      <w:r>
        <w:rPr>
          <w:rFonts w:ascii="Times New Roman" w:eastAsia="Times New Roman" w:hAnsi="Times New Roman"/>
          <w:sz w:val="24"/>
          <w:szCs w:val="24"/>
        </w:rPr>
        <w:t xml:space="preserve">Costituita con atto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capitale sociale Euro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numPr>
          <w:ilvl w:val="0"/>
          <w:numId w:val="5"/>
        </w:numPr>
        <w:tabs>
          <w:tab w:val="left" w:pos="1425"/>
        </w:tabs>
        <w:spacing w:after="0" w:line="320" w:lineRule="exact"/>
        <w:ind w:left="1425"/>
        <w:jc w:val="both"/>
        <w:rPr>
          <w:rFonts w:ascii="Times New Roman" w:eastAsia="Times New Roman" w:hAnsi="Times New Roman"/>
          <w:sz w:val="24"/>
          <w:szCs w:val="24"/>
        </w:rPr>
      </w:pPr>
      <w:r>
        <w:rPr>
          <w:rFonts w:ascii="Times New Roman" w:eastAsia="Times New Roman" w:hAnsi="Times New Roman"/>
          <w:sz w:val="24"/>
          <w:szCs w:val="24"/>
        </w:rPr>
        <w:t xml:space="preserve">Durata dell’impresa / data di termine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Forma giuridica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numPr>
          <w:ilvl w:val="0"/>
          <w:numId w:val="5"/>
        </w:numPr>
        <w:tabs>
          <w:tab w:val="left" w:pos="1425"/>
        </w:tabs>
        <w:spacing w:after="0" w:line="320" w:lineRule="exact"/>
        <w:ind w:left="1425"/>
        <w:jc w:val="both"/>
        <w:rPr>
          <w:rFonts w:ascii="Times New Roman" w:eastAsia="Times New Roman" w:hAnsi="Times New Roman"/>
          <w:sz w:val="24"/>
          <w:szCs w:val="24"/>
        </w:rPr>
      </w:pPr>
      <w:r>
        <w:rPr>
          <w:rFonts w:ascii="Times New Roman" w:eastAsia="Times New Roman" w:hAnsi="Times New Roman"/>
          <w:sz w:val="24"/>
          <w:szCs w:val="24"/>
        </w:rPr>
        <w:t>Oggetto sociale (se necessario, indicare una sintesi)</w:t>
      </w:r>
    </w:p>
    <w:p w:rsidR="00761218" w:rsidRDefault="00761218">
      <w:pPr>
        <w:tabs>
          <w:tab w:val="left" w:pos="1425"/>
        </w:tabs>
        <w:spacing w:after="0" w:line="320" w:lineRule="exact"/>
        <w:ind w:left="1425"/>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tabs>
          <w:tab w:val="left" w:pos="1425"/>
        </w:tabs>
        <w:spacing w:after="0" w:line="320" w:lineRule="exact"/>
        <w:ind w:left="1425"/>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p>
    <w:p w:rsidR="00761218" w:rsidRDefault="00761218">
      <w:pPr>
        <w:tabs>
          <w:tab w:val="left" w:pos="1425"/>
        </w:tabs>
        <w:spacing w:after="0" w:line="320" w:lineRule="exact"/>
        <w:ind w:left="1425"/>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p>
    <w:p w:rsidR="00761218" w:rsidRDefault="00761218">
      <w:pPr>
        <w:numPr>
          <w:ilvl w:val="0"/>
          <w:numId w:val="5"/>
        </w:numPr>
        <w:tabs>
          <w:tab w:val="left" w:pos="1425"/>
        </w:tabs>
        <w:spacing w:after="0" w:line="320" w:lineRule="exact"/>
        <w:ind w:left="1425"/>
        <w:jc w:val="both"/>
        <w:rPr>
          <w:rFonts w:ascii="Times New Roman" w:eastAsia="Times New Roman" w:hAnsi="Times New Roman"/>
          <w:sz w:val="24"/>
          <w:szCs w:val="24"/>
        </w:rPr>
      </w:pPr>
      <w:r>
        <w:rPr>
          <w:rFonts w:ascii="Times New Roman" w:eastAsia="Times New Roman" w:hAnsi="Times New Roman"/>
          <w:sz w:val="24"/>
          <w:szCs w:val="24"/>
        </w:rPr>
        <w:t xml:space="preserve">Titolari, soci, direttori tecnici, amministratori muniti di rappresentanza, soci accomandatari (indicare i nominativi, le qualifiche, le date di nascita e la residenza ed il codice fiscale) </w:t>
      </w:r>
      <w:proofErr w:type="spellStart"/>
      <w:r>
        <w:rPr>
          <w:rFonts w:ascii="Times New Roman" w:eastAsia="Times New Roman" w:hAnsi="Times New Roman"/>
          <w:sz w:val="24"/>
          <w:szCs w:val="24"/>
        </w:rPr>
        <w:t>……………………………………………………………………</w:t>
      </w:r>
      <w:proofErr w:type="spellEnd"/>
    </w:p>
    <w:p w:rsidR="00761218" w:rsidRDefault="00761218">
      <w:pPr>
        <w:tabs>
          <w:tab w:val="left" w:pos="1425"/>
        </w:tabs>
        <w:spacing w:after="0" w:line="320" w:lineRule="exact"/>
        <w:ind w:left="1425"/>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p>
    <w:p w:rsidR="00761218" w:rsidRDefault="00761218">
      <w:pPr>
        <w:tabs>
          <w:tab w:val="left" w:pos="1425"/>
        </w:tabs>
        <w:spacing w:after="0" w:line="320" w:lineRule="exact"/>
        <w:ind w:left="1425"/>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p>
    <w:p w:rsidR="00761218" w:rsidRDefault="00761218">
      <w:pPr>
        <w:numPr>
          <w:ilvl w:val="0"/>
          <w:numId w:val="2"/>
        </w:numPr>
        <w:tabs>
          <w:tab w:val="left" w:pos="0"/>
        </w:tabs>
        <w:spacing w:after="0" w:line="320" w:lineRule="exact"/>
        <w:ind w:left="567" w:hanging="453"/>
        <w:jc w:val="both"/>
        <w:rPr>
          <w:rFonts w:ascii="Times New Roman" w:eastAsia="Times New Roman" w:hAnsi="Times New Roman"/>
          <w:sz w:val="24"/>
          <w:szCs w:val="24"/>
        </w:rPr>
      </w:pPr>
      <w:r>
        <w:rPr>
          <w:rFonts w:ascii="Times New Roman" w:eastAsia="Times New Roman" w:hAnsi="Times New Roman"/>
          <w:sz w:val="24"/>
          <w:szCs w:val="24"/>
        </w:rPr>
        <w:t>di essersi recato sui luoghi dove devono essere effettuati i lavori e di aver preso conoscenza delle condizioni locali, nonché di tutte le circostanze generali e particolari che possono aver influito sulla determinazione dei prezzi e delle condizioni contrattuali e di possedere l’attrezzatura necessaria per l’esecuzione dei lavori;</w:t>
      </w:r>
    </w:p>
    <w:p w:rsidR="00761218" w:rsidRDefault="00761218">
      <w:pPr>
        <w:numPr>
          <w:ilvl w:val="0"/>
          <w:numId w:val="2"/>
        </w:numPr>
        <w:tabs>
          <w:tab w:val="left" w:pos="0"/>
        </w:tabs>
        <w:spacing w:after="0" w:line="320" w:lineRule="exact"/>
        <w:ind w:left="567" w:hanging="453"/>
        <w:jc w:val="both"/>
        <w:rPr>
          <w:rFonts w:ascii="Times New Roman" w:eastAsia="Times New Roman" w:hAnsi="Times New Roman"/>
          <w:sz w:val="24"/>
          <w:szCs w:val="24"/>
        </w:rPr>
      </w:pPr>
      <w:r>
        <w:rPr>
          <w:rFonts w:ascii="Times New Roman" w:eastAsia="Times New Roman" w:hAnsi="Times New Roman"/>
          <w:sz w:val="24"/>
          <w:szCs w:val="24"/>
        </w:rPr>
        <w:t>di aver preso visione ed accettare incondizionatamente i patti e le condizioni contenute nel disciplinare di gara e nel progetto esecutivo approvato;</w:t>
      </w:r>
    </w:p>
    <w:p w:rsidR="00761218" w:rsidRDefault="00761218">
      <w:pPr>
        <w:numPr>
          <w:ilvl w:val="0"/>
          <w:numId w:val="2"/>
        </w:numPr>
        <w:tabs>
          <w:tab w:val="left" w:pos="0"/>
        </w:tabs>
        <w:spacing w:after="0" w:line="320" w:lineRule="exact"/>
        <w:ind w:left="567" w:hanging="453"/>
        <w:jc w:val="both"/>
        <w:rPr>
          <w:rFonts w:ascii="Times New Roman" w:eastAsia="Times New Roman" w:hAnsi="Times New Roman"/>
          <w:sz w:val="24"/>
          <w:szCs w:val="24"/>
        </w:rPr>
      </w:pPr>
      <w:r>
        <w:rPr>
          <w:rFonts w:ascii="Times New Roman" w:eastAsia="Times New Roman" w:hAnsi="Times New Roman"/>
          <w:sz w:val="24"/>
          <w:szCs w:val="24"/>
        </w:rPr>
        <w:t>che tutti i documenti di appalto sono sufficienti ed atti ad individuare completamente i lavori oggetto dell’appalto ed a consentire l’esatta valutazione di tutte le prestazioni e relativi oneri connessi, conseguenti e necessari per l’esecuzione a regola d’arte dei lavori;</w:t>
      </w:r>
    </w:p>
    <w:p w:rsidR="00761218" w:rsidRDefault="00761218">
      <w:pPr>
        <w:numPr>
          <w:ilvl w:val="0"/>
          <w:numId w:val="2"/>
        </w:numPr>
        <w:tabs>
          <w:tab w:val="left" w:pos="0"/>
        </w:tabs>
        <w:spacing w:after="0" w:line="320" w:lineRule="exact"/>
        <w:ind w:left="567" w:hanging="453"/>
        <w:jc w:val="both"/>
        <w:rPr>
          <w:rFonts w:ascii="Times New Roman" w:eastAsia="Times New Roman" w:hAnsi="Times New Roman"/>
          <w:sz w:val="24"/>
          <w:szCs w:val="24"/>
        </w:rPr>
      </w:pPr>
      <w:r>
        <w:rPr>
          <w:rFonts w:ascii="Times New Roman" w:eastAsia="Times New Roman" w:hAnsi="Times New Roman"/>
          <w:sz w:val="24"/>
          <w:szCs w:val="24"/>
        </w:rPr>
        <w:t>di valutare remunerativa la propria offerta e che i prezzi progettuali sono pienamente congrui;</w:t>
      </w:r>
    </w:p>
    <w:p w:rsidR="00761218" w:rsidRDefault="00761218">
      <w:pPr>
        <w:numPr>
          <w:ilvl w:val="0"/>
          <w:numId w:val="2"/>
        </w:numPr>
        <w:tabs>
          <w:tab w:val="left" w:pos="0"/>
        </w:tabs>
        <w:spacing w:after="0" w:line="320" w:lineRule="exact"/>
        <w:ind w:left="567" w:hanging="453"/>
        <w:jc w:val="both"/>
        <w:rPr>
          <w:rFonts w:ascii="Times New Roman" w:eastAsia="Times New Roman" w:hAnsi="Times New Roman"/>
          <w:sz w:val="24"/>
          <w:szCs w:val="24"/>
        </w:rPr>
      </w:pPr>
      <w:r>
        <w:rPr>
          <w:rFonts w:ascii="Times New Roman" w:eastAsia="Times New Roman" w:hAnsi="Times New Roman"/>
          <w:sz w:val="24"/>
          <w:szCs w:val="24"/>
        </w:rPr>
        <w:t>di possedere tutte le abilitazioni previste dalla vigente normativa per i lavori oggetto dell’appalto;</w:t>
      </w:r>
    </w:p>
    <w:p w:rsidR="00761218" w:rsidRDefault="00761218">
      <w:pPr>
        <w:numPr>
          <w:ilvl w:val="0"/>
          <w:numId w:val="2"/>
        </w:numPr>
        <w:tabs>
          <w:tab w:val="left" w:pos="0"/>
        </w:tabs>
        <w:spacing w:after="0" w:line="320" w:lineRule="exact"/>
        <w:ind w:left="567" w:hanging="425"/>
        <w:jc w:val="both"/>
        <w:rPr>
          <w:rFonts w:ascii="Times New Roman" w:eastAsia="Times New Roman" w:hAnsi="Times New Roman"/>
          <w:sz w:val="24"/>
          <w:szCs w:val="24"/>
        </w:rPr>
      </w:pPr>
      <w:r>
        <w:rPr>
          <w:rFonts w:ascii="Times New Roman" w:eastAsia="Times New Roman" w:hAnsi="Times New Roman"/>
          <w:sz w:val="24"/>
          <w:szCs w:val="24"/>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19.3.90, n. 55 e </w:t>
      </w:r>
      <w:proofErr w:type="spellStart"/>
      <w:r>
        <w:rPr>
          <w:rFonts w:ascii="Times New Roman" w:eastAsia="Times New Roman" w:hAnsi="Times New Roman"/>
          <w:sz w:val="24"/>
          <w:szCs w:val="24"/>
        </w:rPr>
        <w:t>s.m.i.</w:t>
      </w:r>
      <w:proofErr w:type="spellEnd"/>
      <w:r>
        <w:rPr>
          <w:rFonts w:ascii="Times New Roman" w:eastAsia="Times New Roman" w:hAnsi="Times New Roman"/>
          <w:sz w:val="24"/>
          <w:szCs w:val="24"/>
        </w:rPr>
        <w:t>;</w:t>
      </w:r>
    </w:p>
    <w:p w:rsidR="00761218" w:rsidRDefault="00761218">
      <w:pPr>
        <w:numPr>
          <w:ilvl w:val="0"/>
          <w:numId w:val="2"/>
        </w:numPr>
        <w:tabs>
          <w:tab w:val="left" w:pos="0"/>
        </w:tabs>
        <w:spacing w:after="0" w:line="320" w:lineRule="exact"/>
        <w:ind w:left="567" w:hanging="425"/>
        <w:jc w:val="both"/>
        <w:rPr>
          <w:rFonts w:ascii="Times New Roman" w:eastAsia="Times New Roman" w:hAnsi="Times New Roman"/>
          <w:sz w:val="24"/>
          <w:szCs w:val="24"/>
        </w:rPr>
      </w:pPr>
      <w:r>
        <w:rPr>
          <w:rFonts w:ascii="Times New Roman" w:eastAsia="Times New Roman" w:hAnsi="Times New Roman"/>
          <w:sz w:val="24"/>
          <w:szCs w:val="24"/>
        </w:rPr>
        <w:t>di aver tenuto conto nell’offerta degli oneri previsti per i piani della sicurezza fisica dei lavoratori;</w:t>
      </w:r>
    </w:p>
    <w:p w:rsidR="00761218" w:rsidRDefault="00761218">
      <w:pPr>
        <w:numPr>
          <w:ilvl w:val="0"/>
          <w:numId w:val="2"/>
        </w:numPr>
        <w:tabs>
          <w:tab w:val="left" w:pos="0"/>
        </w:tabs>
        <w:spacing w:after="0" w:line="320" w:lineRule="exact"/>
        <w:ind w:left="567" w:hanging="425"/>
        <w:jc w:val="both"/>
        <w:rPr>
          <w:rFonts w:ascii="Times New Roman" w:eastAsia="Times New Roman" w:hAnsi="Times New Roman"/>
          <w:sz w:val="24"/>
          <w:szCs w:val="24"/>
        </w:rPr>
      </w:pPr>
      <w:r>
        <w:rPr>
          <w:rFonts w:ascii="Times New Roman" w:eastAsia="Times New Roman" w:hAnsi="Times New Roman"/>
          <w:sz w:val="24"/>
          <w:szCs w:val="24"/>
        </w:rPr>
        <w:t>di non essersi avvalsi di piani individuali di emersione del lavoro sommerso di cui alla L. n. 383/2001</w:t>
      </w:r>
    </w:p>
    <w:p w:rsidR="00761218" w:rsidRDefault="00761218">
      <w:pPr>
        <w:spacing w:after="0" w:line="320" w:lineRule="exact"/>
        <w:ind w:left="567"/>
        <w:jc w:val="both"/>
        <w:rPr>
          <w:rFonts w:ascii="Times New Roman" w:eastAsia="Times New Roman" w:hAnsi="Times New Roman"/>
          <w:sz w:val="24"/>
          <w:szCs w:val="24"/>
        </w:rPr>
      </w:pPr>
      <w:r>
        <w:rPr>
          <w:rFonts w:ascii="Times New Roman" w:eastAsia="Times New Roman" w:hAnsi="Times New Roman"/>
          <w:sz w:val="24"/>
          <w:szCs w:val="24"/>
        </w:rPr>
        <w:t xml:space="preserve">OPPURE </w:t>
      </w:r>
    </w:p>
    <w:p w:rsidR="00761218" w:rsidRDefault="00761218">
      <w:pPr>
        <w:spacing w:after="0" w:line="320" w:lineRule="exact"/>
        <w:ind w:left="567"/>
        <w:jc w:val="both"/>
        <w:rPr>
          <w:rFonts w:ascii="Times New Roman" w:eastAsia="Times New Roman" w:hAnsi="Times New Roman"/>
          <w:sz w:val="24"/>
          <w:szCs w:val="24"/>
        </w:rPr>
      </w:pPr>
      <w:r>
        <w:rPr>
          <w:rFonts w:ascii="Times New Roman" w:eastAsia="Times New Roman" w:hAnsi="Times New Roman"/>
          <w:sz w:val="24"/>
          <w:szCs w:val="24"/>
        </w:rPr>
        <w:t>di essersi avvalsi di piani individuali di emersione del lavoro sommerso di cui alla L. n. 383/2001 ma che il periodo di emersione si è concluso;</w:t>
      </w:r>
    </w:p>
    <w:p w:rsidR="00761218" w:rsidRDefault="00761218">
      <w:pPr>
        <w:numPr>
          <w:ilvl w:val="0"/>
          <w:numId w:val="2"/>
        </w:numPr>
        <w:tabs>
          <w:tab w:val="left" w:pos="0"/>
        </w:tabs>
        <w:spacing w:after="0" w:line="320" w:lineRule="exact"/>
        <w:ind w:left="567" w:hanging="567"/>
        <w:jc w:val="both"/>
      </w:pPr>
      <w:r>
        <w:rPr>
          <w:rFonts w:ascii="Times New Roman" w:eastAsia="Times New Roman" w:hAnsi="Times New Roman"/>
          <w:sz w:val="24"/>
          <w:szCs w:val="24"/>
        </w:rPr>
        <w:t xml:space="preserve">di non trovarsi nelle condizioni previste nell’art. 80, del </w:t>
      </w:r>
      <w:proofErr w:type="spellStart"/>
      <w:r>
        <w:rPr>
          <w:rFonts w:ascii="Times New Roman" w:eastAsia="Times New Roman" w:hAnsi="Times New Roman"/>
          <w:sz w:val="24"/>
          <w:szCs w:val="24"/>
        </w:rPr>
        <w:t>D.lgs</w:t>
      </w:r>
      <w:proofErr w:type="spellEnd"/>
      <w:r>
        <w:rPr>
          <w:rFonts w:ascii="Times New Roman" w:eastAsia="Times New Roman" w:hAnsi="Times New Roman"/>
          <w:sz w:val="24"/>
          <w:szCs w:val="24"/>
        </w:rPr>
        <w:t xml:space="preserve"> 18.4.2016, n. 50, e più precisamente dichiara:</w:t>
      </w:r>
    </w:p>
    <w:p w:rsidR="00761218" w:rsidRDefault="004D1207">
      <w:pPr>
        <w:widowControl w:val="0"/>
        <w:numPr>
          <w:ilvl w:val="0"/>
          <w:numId w:val="3"/>
        </w:numPr>
        <w:tabs>
          <w:tab w:val="left" w:pos="-3240"/>
          <w:tab w:val="left" w:pos="1080"/>
          <w:tab w:val="left" w:pos="1440"/>
        </w:tabs>
        <w:autoSpaceDE w:val="0"/>
        <w:spacing w:after="0" w:line="320" w:lineRule="exact"/>
        <w:jc w:val="both"/>
        <w:rPr>
          <w:rFonts w:ascii="Times New Roman" w:eastAsia="Times New Roman" w:hAnsi="Times New Roman"/>
          <w:sz w:val="24"/>
          <w:szCs w:val="24"/>
        </w:rPr>
      </w:pPr>
      <w:r w:rsidRPr="004D1207">
        <w:lastRenderedPageBreak/>
        <w:pict>
          <v:rect id="_x0000_s1031" style="position:absolute;left:0;text-align:left;margin-left:0;margin-top:2.85pt;width:11.35pt;height:11.35pt;z-index:251651584;mso-wrap-style:none;v-text-anchor:middle" strokeweight=".26mm">
            <v:fill color2="black"/>
            <v:stroke endcap="square"/>
          </v:rect>
        </w:pict>
      </w:r>
      <w:r w:rsidRPr="004D1207">
        <w:pict>
          <v:rect id="_x0000_s1035" style="position:absolute;left:0;text-align:left;margin-left:0;margin-top:2.85pt;width:11.35pt;height:11.35pt;z-index:251655680;mso-wrap-style:none;v-text-anchor:middle" strokeweight=".26mm">
            <v:fill color2="black"/>
            <v:stroke endcap="square"/>
          </v:rect>
        </w:pict>
      </w:r>
      <w:r w:rsidR="00761218">
        <w:rPr>
          <w:rFonts w:ascii="Times New Roman" w:eastAsia="Times New Roman" w:hAnsi="Times New Roman"/>
          <w:sz w:val="24"/>
          <w:szCs w:val="24"/>
        </w:rPr>
        <w:t xml:space="preserve">che l’impresa non si trova in stato di fallimento, di liquidazione coatta amministrativa, di concordato preventivo, salvo il caso di concordato con continuità aziendale e che non sono in corso procedimenti per la dichiarazione di tali situazioni; </w:t>
      </w:r>
      <w:r w:rsidR="00761218">
        <w:rPr>
          <w:rFonts w:ascii="Times New Roman" w:eastAsia="Times New Roman" w:hAnsi="Times New Roman"/>
          <w:i/>
          <w:color w:val="FF0000"/>
          <w:sz w:val="20"/>
          <w:szCs w:val="20"/>
        </w:rPr>
        <w:t xml:space="preserve">(NB: l’art. 110, c. 3 </w:t>
      </w:r>
      <w:proofErr w:type="spellStart"/>
      <w:r w:rsidR="00761218">
        <w:rPr>
          <w:rFonts w:ascii="Times New Roman" w:eastAsia="Times New Roman" w:hAnsi="Times New Roman"/>
          <w:i/>
          <w:color w:val="FF0000"/>
          <w:sz w:val="20"/>
          <w:szCs w:val="20"/>
        </w:rPr>
        <w:t>D.Lvo</w:t>
      </w:r>
      <w:proofErr w:type="spellEnd"/>
      <w:r w:rsidR="00761218">
        <w:rPr>
          <w:rFonts w:ascii="Times New Roman" w:eastAsia="Times New Roman" w:hAnsi="Times New Roman"/>
          <w:i/>
          <w:color w:val="FF0000"/>
          <w:sz w:val="20"/>
          <w:szCs w:val="20"/>
        </w:rPr>
        <w:t xml:space="preserve"> n. 50/2016 prevede: “Il curatore del fallimento, autorizzato all'esercizio provvisorio, ovvero l'impresa ammessa al concordato con continuità aziendale, su autorizzazione del giudice delegato, sentita l'ANAC, possono: a) partecipare a procedure di affidamento di concessioni e appalti di lavori, forniture e servizi ovvero essere affidatario di subappalto; b) eseguire i contratti già stipulati dall'impresa fallita o ammessa al concordato con continuità aziendale.” L’art. 110, c. 5 del </w:t>
      </w:r>
      <w:proofErr w:type="spellStart"/>
      <w:r w:rsidR="00761218">
        <w:rPr>
          <w:rFonts w:ascii="Times New Roman" w:eastAsia="Times New Roman" w:hAnsi="Times New Roman"/>
          <w:i/>
          <w:color w:val="FF0000"/>
          <w:sz w:val="20"/>
          <w:szCs w:val="20"/>
        </w:rPr>
        <w:t>D.Lvo</w:t>
      </w:r>
      <w:proofErr w:type="spellEnd"/>
      <w:r w:rsidR="00761218">
        <w:rPr>
          <w:rFonts w:ascii="Times New Roman" w:eastAsia="Times New Roman" w:hAnsi="Times New Roman"/>
          <w:i/>
          <w:color w:val="FF0000"/>
          <w:sz w:val="20"/>
          <w:szCs w:val="20"/>
        </w:rPr>
        <w:t xml:space="preserve"> n. 50/2016 prevede: “5. L'ANAC, sentito il giudice delegato, può subordinare la partecipazione, l'affidamento di subappalti e la stipulazione dei relativi contratti alla necessità che il curatore o l'impresa in concordato si avvalgano di un altro operatore in possesso dei requisiti di carattere generale, di capacità finanziaria, tecnica, economica, </w:t>
      </w:r>
      <w:proofErr w:type="spellStart"/>
      <w:r w:rsidR="00761218">
        <w:rPr>
          <w:rFonts w:ascii="Times New Roman" w:eastAsia="Times New Roman" w:hAnsi="Times New Roman"/>
          <w:i/>
          <w:color w:val="FF0000"/>
          <w:sz w:val="20"/>
          <w:szCs w:val="20"/>
        </w:rPr>
        <w:t>nonchè</w:t>
      </w:r>
      <w:proofErr w:type="spellEnd"/>
      <w:r w:rsidR="00761218">
        <w:rPr>
          <w:rFonts w:ascii="Times New Roman" w:eastAsia="Times New Roman" w:hAnsi="Times New Roman"/>
          <w:i/>
          <w:color w:val="FF0000"/>
          <w:sz w:val="20"/>
          <w:szCs w:val="20"/>
        </w:rPr>
        <w:t xml:space="preserve">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00761218">
        <w:rPr>
          <w:rFonts w:ascii="Times New Roman" w:eastAsia="Times New Roman" w:hAnsi="Times New Roman"/>
          <w:i/>
          <w:color w:val="FF0000"/>
          <w:sz w:val="20"/>
          <w:szCs w:val="20"/>
        </w:rPr>
        <w:t>ausiliata</w:t>
      </w:r>
      <w:proofErr w:type="spellEnd"/>
      <w:r w:rsidR="00761218">
        <w:rPr>
          <w:rFonts w:ascii="Times New Roman" w:eastAsia="Times New Roman" w:hAnsi="Times New Roman"/>
          <w:i/>
          <w:color w:val="FF0000"/>
          <w:sz w:val="20"/>
          <w:szCs w:val="20"/>
        </w:rPr>
        <w:t xml:space="preserve"> nel caso in cui questa nel corso della gara, ovvero dopo la stipulazione del contratto, non sia per qualsiasi ragione più in grado di dare regolare esecuzione all'appalto o alla concessione, nei seguenti casi: a) se l'impresa non è in regola con i pagamenti delle retribuzioni dei dipendenti e dei versamenti dei contributi previdenziali e assistenziali; b) se l'impresa non è in possesso dei requisiti aggiuntivi che l'ANAC individua con apposite linee guida”)</w:t>
      </w:r>
      <w:r w:rsidR="00761218">
        <w:rPr>
          <w:rFonts w:ascii="Times New Roman" w:eastAsia="Times New Roman" w:hAnsi="Times New Roman"/>
          <w:sz w:val="24"/>
          <w:szCs w:val="24"/>
        </w:rPr>
        <w:t>;</w:t>
      </w:r>
    </w:p>
    <w:p w:rsidR="00761218" w:rsidRDefault="00761218">
      <w:pPr>
        <w:widowControl w:val="0"/>
        <w:tabs>
          <w:tab w:val="left" w:pos="-3240"/>
          <w:tab w:val="left" w:pos="1080"/>
          <w:tab w:val="left" w:pos="1440"/>
        </w:tabs>
        <w:autoSpaceDE w:val="0"/>
        <w:spacing w:after="0" w:line="320" w:lineRule="exact"/>
        <w:ind w:left="708"/>
        <w:jc w:val="both"/>
        <w:rPr>
          <w:rFonts w:ascii="Times New Roman" w:eastAsia="Times New Roman" w:hAnsi="Times New Roman"/>
          <w:sz w:val="24"/>
          <w:szCs w:val="24"/>
        </w:rPr>
      </w:pPr>
    </w:p>
    <w:p w:rsidR="00761218" w:rsidRDefault="00761218">
      <w:pPr>
        <w:widowControl w:val="0"/>
        <w:tabs>
          <w:tab w:val="left" w:pos="900"/>
        </w:tabs>
        <w:autoSpaceDE w:val="0"/>
        <w:spacing w:after="0" w:line="320" w:lineRule="exact"/>
        <w:ind w:left="254"/>
        <w:jc w:val="both"/>
        <w:rPr>
          <w:rFonts w:ascii="Times New Roman" w:eastAsia="Times New Roman" w:hAnsi="Times New Roman"/>
          <w:i/>
          <w:iCs/>
          <w:sz w:val="24"/>
          <w:szCs w:val="24"/>
        </w:rPr>
      </w:pPr>
      <w:r>
        <w:rPr>
          <w:rFonts w:ascii="Times New Roman" w:eastAsia="Times New Roman" w:hAnsi="Times New Roman"/>
          <w:i/>
          <w:iCs/>
          <w:sz w:val="24"/>
          <w:szCs w:val="24"/>
        </w:rPr>
        <w:t>Oppure</w:t>
      </w:r>
    </w:p>
    <w:p w:rsidR="00761218" w:rsidRDefault="00761218">
      <w:pPr>
        <w:widowControl w:val="0"/>
        <w:tabs>
          <w:tab w:val="left" w:pos="900"/>
        </w:tabs>
        <w:autoSpaceDE w:val="0"/>
        <w:spacing w:after="0" w:line="320" w:lineRule="exact"/>
        <w:ind w:left="254"/>
        <w:jc w:val="both"/>
        <w:rPr>
          <w:rFonts w:ascii="Times New Roman" w:eastAsia="Times New Roman" w:hAnsi="Times New Roman"/>
          <w:i/>
          <w:iCs/>
          <w:sz w:val="24"/>
          <w:szCs w:val="24"/>
        </w:rPr>
      </w:pPr>
    </w:p>
    <w:p w:rsidR="00761218" w:rsidRDefault="004D1207">
      <w:pPr>
        <w:widowControl w:val="0"/>
        <w:tabs>
          <w:tab w:val="left" w:pos="-3240"/>
          <w:tab w:val="left" w:pos="1080"/>
          <w:tab w:val="left" w:pos="1440"/>
        </w:tabs>
        <w:autoSpaceDE w:val="0"/>
        <w:spacing w:after="0" w:line="320" w:lineRule="exact"/>
        <w:ind w:left="1163" w:hanging="454"/>
        <w:jc w:val="both"/>
        <w:rPr>
          <w:rFonts w:ascii="Times New Roman" w:eastAsia="Times New Roman" w:hAnsi="Times New Roman"/>
          <w:sz w:val="24"/>
          <w:szCs w:val="24"/>
        </w:rPr>
      </w:pPr>
      <w:r w:rsidRPr="004D1207">
        <w:pict>
          <v:rect id="_x0000_s1033" style="position:absolute;left:0;text-align:left;margin-left:0;margin-top:4.35pt;width:11.35pt;height:11.35pt;z-index:251653632;mso-wrap-style:none;v-text-anchor:middle" strokeweight=".26mm">
            <v:fill color2="black"/>
            <v:stroke endcap="square"/>
          </v:rect>
        </w:pict>
      </w:r>
      <w:r w:rsidR="00761218">
        <w:rPr>
          <w:rFonts w:ascii="Times New Roman" w:eastAsia="Times New Roman" w:hAnsi="Times New Roman"/>
          <w:sz w:val="24"/>
          <w:szCs w:val="24"/>
        </w:rPr>
        <w:t xml:space="preserve">che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r w:rsidR="00761218">
        <w:rPr>
          <w:rFonts w:ascii="Times New Roman" w:eastAsia="Times New Roman" w:hAnsi="Times New Roman"/>
          <w:sz w:val="24"/>
          <w:szCs w:val="24"/>
        </w:rPr>
        <w:t>D.Lgs.</w:t>
      </w:r>
      <w:proofErr w:type="spellEnd"/>
      <w:r w:rsidR="00761218">
        <w:rPr>
          <w:rFonts w:ascii="Times New Roman" w:eastAsia="Times New Roman" w:hAnsi="Times New Roman"/>
          <w:sz w:val="24"/>
          <w:szCs w:val="24"/>
        </w:rPr>
        <w:t xml:space="preserve"> 09.01.2006, n. 5;</w:t>
      </w:r>
    </w:p>
    <w:p w:rsidR="00761218" w:rsidRDefault="00761218">
      <w:pPr>
        <w:widowControl w:val="0"/>
        <w:tabs>
          <w:tab w:val="left" w:pos="-3240"/>
          <w:tab w:val="left" w:pos="1080"/>
          <w:tab w:val="left" w:pos="1440"/>
        </w:tabs>
        <w:autoSpaceDE w:val="0"/>
        <w:spacing w:after="0" w:line="320" w:lineRule="exact"/>
        <w:ind w:left="708"/>
        <w:jc w:val="both"/>
        <w:rPr>
          <w:rFonts w:ascii="Times New Roman" w:eastAsia="Times New Roman" w:hAnsi="Times New Roman"/>
          <w:sz w:val="24"/>
          <w:szCs w:val="24"/>
        </w:rPr>
      </w:pPr>
    </w:p>
    <w:p w:rsidR="00761218" w:rsidRDefault="00761218">
      <w:pPr>
        <w:widowControl w:val="0"/>
        <w:tabs>
          <w:tab w:val="left" w:pos="900"/>
        </w:tabs>
        <w:autoSpaceDE w:val="0"/>
        <w:spacing w:after="0" w:line="320" w:lineRule="exact"/>
        <w:ind w:left="254"/>
        <w:jc w:val="both"/>
        <w:rPr>
          <w:rFonts w:ascii="Times New Roman" w:eastAsia="Times New Roman" w:hAnsi="Times New Roman"/>
          <w:i/>
          <w:iCs/>
          <w:sz w:val="24"/>
          <w:szCs w:val="24"/>
        </w:rPr>
      </w:pPr>
      <w:r>
        <w:rPr>
          <w:rFonts w:ascii="Times New Roman" w:eastAsia="Times New Roman" w:hAnsi="Times New Roman"/>
          <w:i/>
          <w:iCs/>
          <w:sz w:val="24"/>
          <w:szCs w:val="24"/>
        </w:rPr>
        <w:t>Oppure</w:t>
      </w:r>
    </w:p>
    <w:p w:rsidR="00761218" w:rsidRDefault="00761218">
      <w:pPr>
        <w:widowControl w:val="0"/>
        <w:tabs>
          <w:tab w:val="left" w:pos="900"/>
        </w:tabs>
        <w:autoSpaceDE w:val="0"/>
        <w:spacing w:after="0" w:line="320" w:lineRule="exact"/>
        <w:ind w:left="254"/>
        <w:jc w:val="both"/>
        <w:rPr>
          <w:rFonts w:ascii="Times New Roman" w:eastAsia="Times New Roman" w:hAnsi="Times New Roman"/>
          <w:i/>
          <w:iCs/>
          <w:sz w:val="24"/>
          <w:szCs w:val="24"/>
        </w:rPr>
      </w:pPr>
    </w:p>
    <w:p w:rsidR="00761218" w:rsidRDefault="004D1207">
      <w:pPr>
        <w:widowControl w:val="0"/>
        <w:tabs>
          <w:tab w:val="left" w:pos="-3240"/>
          <w:tab w:val="left" w:pos="1080"/>
          <w:tab w:val="left" w:pos="1440"/>
        </w:tabs>
        <w:autoSpaceDE w:val="0"/>
        <w:spacing w:after="0" w:line="320" w:lineRule="exact"/>
        <w:ind w:left="1163" w:hanging="454"/>
        <w:jc w:val="both"/>
        <w:rPr>
          <w:rFonts w:ascii="Times New Roman" w:eastAsia="Times New Roman" w:hAnsi="Times New Roman"/>
          <w:sz w:val="24"/>
          <w:szCs w:val="24"/>
        </w:rPr>
      </w:pPr>
      <w:r w:rsidRPr="004D1207">
        <w:pict>
          <v:rect id="_x0000_s1034" style="position:absolute;left:0;text-align:left;margin-left:0;margin-top:3.35pt;width:11.35pt;height:11.35pt;z-index:251654656;mso-wrap-style:none;v-text-anchor:middle" strokeweight=".26mm">
            <v:fill color2="black"/>
            <v:stroke endcap="square"/>
          </v:rect>
        </w:pict>
      </w:r>
      <w:r w:rsidR="00761218">
        <w:rPr>
          <w:rFonts w:ascii="Times New Roman" w:eastAsia="Times New Roman" w:hAnsi="Times New Roman"/>
          <w:sz w:val="24"/>
          <w:szCs w:val="24"/>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761218" w:rsidRDefault="00761218">
      <w:pPr>
        <w:widowControl w:val="0"/>
        <w:tabs>
          <w:tab w:val="left" w:pos="-3240"/>
          <w:tab w:val="left" w:pos="1080"/>
          <w:tab w:val="left" w:pos="1440"/>
        </w:tabs>
        <w:autoSpaceDE w:val="0"/>
        <w:spacing w:after="0" w:line="320" w:lineRule="exact"/>
        <w:ind w:left="708"/>
        <w:jc w:val="both"/>
        <w:rPr>
          <w:rFonts w:ascii="Times New Roman" w:eastAsia="Times New Roman" w:hAnsi="Times New Roman"/>
          <w:sz w:val="24"/>
          <w:szCs w:val="24"/>
        </w:rPr>
      </w:pPr>
    </w:p>
    <w:p w:rsidR="00761218" w:rsidRDefault="00761218">
      <w:pPr>
        <w:widowControl w:val="0"/>
        <w:autoSpaceDE w:val="0"/>
        <w:spacing w:after="0" w:line="320" w:lineRule="exact"/>
        <w:ind w:left="254"/>
        <w:jc w:val="both"/>
        <w:rPr>
          <w:rFonts w:ascii="Times New Roman" w:eastAsia="Times New Roman" w:hAnsi="Times New Roman"/>
          <w:i/>
          <w:iCs/>
          <w:sz w:val="24"/>
          <w:szCs w:val="24"/>
        </w:rPr>
      </w:pPr>
      <w:r>
        <w:rPr>
          <w:rFonts w:ascii="Times New Roman" w:eastAsia="Times New Roman" w:hAnsi="Times New Roman"/>
          <w:i/>
          <w:iCs/>
          <w:sz w:val="24"/>
          <w:szCs w:val="24"/>
        </w:rPr>
        <w:t>Oppure</w:t>
      </w:r>
    </w:p>
    <w:p w:rsidR="00761218" w:rsidRDefault="00761218">
      <w:pPr>
        <w:widowControl w:val="0"/>
        <w:autoSpaceDE w:val="0"/>
        <w:spacing w:after="0" w:line="320" w:lineRule="exact"/>
        <w:ind w:left="254"/>
        <w:jc w:val="both"/>
        <w:rPr>
          <w:rFonts w:ascii="Times New Roman" w:eastAsia="Times New Roman" w:hAnsi="Times New Roman"/>
          <w:i/>
          <w:iCs/>
          <w:sz w:val="24"/>
          <w:szCs w:val="24"/>
        </w:rPr>
      </w:pPr>
    </w:p>
    <w:p w:rsidR="00761218" w:rsidRDefault="004D1207">
      <w:pPr>
        <w:widowControl w:val="0"/>
        <w:tabs>
          <w:tab w:val="left" w:pos="-3240"/>
          <w:tab w:val="left" w:pos="1080"/>
          <w:tab w:val="left" w:pos="1440"/>
        </w:tabs>
        <w:autoSpaceDE w:val="0"/>
        <w:spacing w:after="0" w:line="320" w:lineRule="exact"/>
        <w:ind w:left="1163" w:hanging="454"/>
        <w:jc w:val="both"/>
        <w:rPr>
          <w:rFonts w:ascii="Times New Roman" w:eastAsia="Times New Roman" w:hAnsi="Times New Roman"/>
          <w:sz w:val="24"/>
          <w:szCs w:val="24"/>
        </w:rPr>
      </w:pPr>
      <w:r w:rsidRPr="004D1207">
        <w:pict>
          <v:rect id="_x0000_s1032" style="position:absolute;left:0;text-align:left;margin-left:0;margin-top:3.2pt;width:11.35pt;height:11.35pt;z-index:251652608;mso-wrap-style:none;v-text-anchor:middle" strokeweight=".26mm">
            <v:fill color2="black"/>
            <v:stroke endcap="square"/>
          </v:rect>
        </w:pict>
      </w:r>
      <w:r w:rsidR="00761218">
        <w:rPr>
          <w:rFonts w:ascii="Times New Roman" w:eastAsia="Times New Roman" w:hAnsi="Times New Roman"/>
          <w:sz w:val="24"/>
          <w:szCs w:val="24"/>
        </w:rPr>
        <w:t xml:space="preserve">che si è concluso il procedimento dell’amministrazione straordinaria di cui al </w:t>
      </w:r>
      <w:proofErr w:type="spellStart"/>
      <w:r w:rsidR="00761218">
        <w:rPr>
          <w:rFonts w:ascii="Times New Roman" w:eastAsia="Times New Roman" w:hAnsi="Times New Roman"/>
          <w:sz w:val="24"/>
          <w:szCs w:val="24"/>
        </w:rPr>
        <w:t>D.Lgs.</w:t>
      </w:r>
      <w:proofErr w:type="spellEnd"/>
      <w:r w:rsidR="00761218">
        <w:rPr>
          <w:rFonts w:ascii="Times New Roman" w:eastAsia="Times New Roman" w:hAnsi="Times New Roman"/>
          <w:sz w:val="24"/>
          <w:szCs w:val="24"/>
        </w:rPr>
        <w:t xml:space="preserve"> n. 270/99;</w:t>
      </w:r>
    </w:p>
    <w:p w:rsidR="00761218" w:rsidRDefault="00761218">
      <w:pPr>
        <w:widowControl w:val="0"/>
        <w:autoSpaceDE w:val="0"/>
        <w:spacing w:after="0" w:line="320" w:lineRule="exact"/>
        <w:jc w:val="center"/>
        <w:rPr>
          <w:rFonts w:ascii="Times New Roman" w:eastAsia="Times New Roman" w:hAnsi="Times New Roman"/>
          <w:sz w:val="24"/>
          <w:szCs w:val="24"/>
        </w:rPr>
      </w:pPr>
    </w:p>
    <w:p w:rsidR="00761218" w:rsidRDefault="00761218">
      <w:pPr>
        <w:widowControl w:val="0"/>
        <w:autoSpaceDE w:val="0"/>
        <w:spacing w:after="0" w:line="320" w:lineRule="exact"/>
        <w:ind w:left="227" w:hanging="227"/>
        <w:jc w:val="both"/>
        <w:rPr>
          <w:rFonts w:ascii="Times New Roman" w:eastAsia="Times New Roman" w:hAnsi="Times New Roman"/>
          <w:sz w:val="24"/>
          <w:szCs w:val="24"/>
        </w:rPr>
      </w:pPr>
      <w:r>
        <w:rPr>
          <w:rFonts w:ascii="Times New Roman" w:eastAsia="Times New Roman" w:hAnsi="Times New Roman"/>
          <w:sz w:val="24"/>
          <w:szCs w:val="24"/>
        </w:rPr>
        <w:t xml:space="preserve">l. che nei propri confronti non sussistono cause di decadenza, di sospensione o di divieto previste </w:t>
      </w:r>
      <w:r>
        <w:rPr>
          <w:rFonts w:ascii="Times New Roman" w:eastAsia="Times New Roman" w:hAnsi="Times New Roman"/>
          <w:sz w:val="24"/>
          <w:szCs w:val="24"/>
        </w:rPr>
        <w:lastRenderedPageBreak/>
        <w:t>dall'articolo 67 del decreto legislativo 6 settembre 2011, n. 159 o di un tentativo di infiltrazione mafiosa di cui all'art. 84, c. 4, del medesimo decreto e di non avere pendenti procedimenti per l’applicazione delle misure di prevenzione della sorveglianza;</w:t>
      </w:r>
      <w:r>
        <w:rPr>
          <w:rFonts w:ascii="Times New Roman" w:eastAsia="Times New Roman" w:hAnsi="Times New Roman"/>
          <w:color w:val="FF0000"/>
          <w:sz w:val="24"/>
          <w:szCs w:val="24"/>
        </w:rPr>
        <w:t xml:space="preserve"> </w:t>
      </w:r>
      <w:r>
        <w:rPr>
          <w:rFonts w:ascii="Times New Roman" w:eastAsia="Times New Roman" w:hAnsi="Times New Roman"/>
          <w:color w:val="FF0000"/>
          <w:sz w:val="20"/>
          <w:szCs w:val="24"/>
        </w:rPr>
        <w:t>(</w:t>
      </w:r>
      <w:r>
        <w:rPr>
          <w:rFonts w:ascii="Times New Roman" w:eastAsia="Times New Roman" w:hAnsi="Times New Roman"/>
          <w:i/>
          <w:color w:val="FF0000"/>
          <w:sz w:val="20"/>
          <w:szCs w:val="24"/>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r>
        <w:rPr>
          <w:rFonts w:ascii="Times New Roman" w:eastAsia="Times New Roman" w:hAnsi="Times New Roman"/>
          <w:color w:val="FF0000"/>
          <w:sz w:val="20"/>
          <w:szCs w:val="24"/>
        </w:rPr>
        <w:t>)</w:t>
      </w:r>
    </w:p>
    <w:p w:rsidR="00761218" w:rsidRDefault="00761218">
      <w:pPr>
        <w:widowControl w:val="0"/>
        <w:autoSpaceDE w:val="0"/>
        <w:spacing w:after="0" w:line="320" w:lineRule="exact"/>
        <w:ind w:left="227" w:hanging="227"/>
        <w:jc w:val="both"/>
        <w:rPr>
          <w:rFonts w:ascii="Times New Roman" w:eastAsia="Times New Roman" w:hAnsi="Times New Roman"/>
          <w:sz w:val="24"/>
          <w:szCs w:val="24"/>
        </w:rPr>
      </w:pPr>
    </w:p>
    <w:p w:rsidR="00761218" w:rsidRDefault="00761218">
      <w:pPr>
        <w:widowControl w:val="0"/>
        <w:tabs>
          <w:tab w:val="left" w:pos="-2340"/>
          <w:tab w:val="left" w:pos="540"/>
        </w:tabs>
        <w:autoSpaceDE w:val="0"/>
        <w:spacing w:after="0" w:line="320" w:lineRule="exact"/>
        <w:ind w:left="284" w:hanging="284"/>
        <w:jc w:val="both"/>
        <w:rPr>
          <w:rFonts w:ascii="Times New Roman" w:eastAsia="Times New Roman" w:hAnsi="Times New Roman"/>
          <w:sz w:val="24"/>
          <w:szCs w:val="24"/>
        </w:rPr>
      </w:pPr>
      <w:r>
        <w:rPr>
          <w:rFonts w:ascii="Times New Roman" w:eastAsia="Times New Roman" w:hAnsi="Times New Roman"/>
          <w:bCs/>
          <w:sz w:val="24"/>
          <w:szCs w:val="24"/>
        </w:rPr>
        <w:t>m.</w:t>
      </w:r>
      <w:r>
        <w:rPr>
          <w:rFonts w:ascii="Times New Roman" w:eastAsia="Times New Roman" w:hAnsi="Times New Roman"/>
          <w:b/>
          <w:bCs/>
          <w:sz w:val="24"/>
          <w:szCs w:val="24"/>
        </w:rPr>
        <w:t xml:space="preserve"> </w:t>
      </w:r>
      <w:r>
        <w:rPr>
          <w:rFonts w:ascii="Times New Roman" w:eastAsia="Times New Roman" w:hAnsi="Times New Roman"/>
          <w:sz w:val="24"/>
          <w:szCs w:val="24"/>
        </w:rPr>
        <w:t>di non aver subito condanna con sentenza definitiva o decreto penale di condanna divenuto irrevocabile o sentenza di applicazione della pena su richiesta ai sensi dell'articolo 444 del codice di procedura penale, per uno dei seguenti reati:</w:t>
      </w:r>
    </w:p>
    <w:p w:rsidR="00761218" w:rsidRDefault="00761218">
      <w:pPr>
        <w:widowControl w:val="0"/>
        <w:numPr>
          <w:ilvl w:val="0"/>
          <w:numId w:val="4"/>
        </w:numPr>
        <w:tabs>
          <w:tab w:val="left" w:pos="-2340"/>
          <w:tab w:val="left" w:pos="540"/>
        </w:tabs>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Pr>
          <w:rFonts w:ascii="Times New Roman" w:eastAsia="Times New Roman" w:hAnsi="Times New Roman"/>
          <w:sz w:val="24"/>
          <w:szCs w:val="24"/>
        </w:rPr>
        <w:t>nonchè</w:t>
      </w:r>
      <w:proofErr w:type="spellEnd"/>
      <w:r>
        <w:rPr>
          <w:rFonts w:ascii="Times New Roman" w:eastAsia="Times New Roman" w:hAnsi="Times New Roman"/>
          <w:sz w:val="24"/>
          <w:szCs w:val="24"/>
        </w:rPr>
        <w:t xml:space="preserve">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quadro 2008/841/GAI del Consiglio; </w:t>
      </w:r>
    </w:p>
    <w:p w:rsidR="00761218" w:rsidRDefault="00761218">
      <w:pPr>
        <w:widowControl w:val="0"/>
        <w:numPr>
          <w:ilvl w:val="0"/>
          <w:numId w:val="4"/>
        </w:numPr>
        <w:tabs>
          <w:tab w:val="left" w:pos="-2340"/>
          <w:tab w:val="left" w:pos="540"/>
        </w:tabs>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 xml:space="preserve">delitti, consumati o tentati, di cui agli articoli 317, 318, 319, 319-ter, 319-quater, 320, 321, 322, 322-bis, 346-bis, 353, 353-bis, 354, 355 e 356 del codice penale </w:t>
      </w:r>
      <w:proofErr w:type="spellStart"/>
      <w:r>
        <w:rPr>
          <w:rFonts w:ascii="Times New Roman" w:eastAsia="Times New Roman" w:hAnsi="Times New Roman"/>
          <w:sz w:val="24"/>
          <w:szCs w:val="24"/>
        </w:rPr>
        <w:t>nonchè</w:t>
      </w:r>
      <w:proofErr w:type="spellEnd"/>
      <w:r>
        <w:rPr>
          <w:rFonts w:ascii="Times New Roman" w:eastAsia="Times New Roman" w:hAnsi="Times New Roman"/>
          <w:sz w:val="24"/>
          <w:szCs w:val="24"/>
        </w:rPr>
        <w:t xml:space="preserve"> all'art. 2635 del codice civile; </w:t>
      </w:r>
    </w:p>
    <w:p w:rsidR="00761218" w:rsidRDefault="00761218">
      <w:pPr>
        <w:widowControl w:val="0"/>
        <w:numPr>
          <w:ilvl w:val="0"/>
          <w:numId w:val="4"/>
        </w:numPr>
        <w:tabs>
          <w:tab w:val="left" w:pos="-2340"/>
          <w:tab w:val="left" w:pos="540"/>
        </w:tabs>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 xml:space="preserve">frode ai sensi dell'articolo 1 della convenzione relativa alla tutela degli interessi finanziari delle Comunità europee; </w:t>
      </w:r>
    </w:p>
    <w:p w:rsidR="00761218" w:rsidRDefault="00761218">
      <w:pPr>
        <w:widowControl w:val="0"/>
        <w:numPr>
          <w:ilvl w:val="0"/>
          <w:numId w:val="4"/>
        </w:numPr>
        <w:tabs>
          <w:tab w:val="left" w:pos="-2340"/>
          <w:tab w:val="left" w:pos="540"/>
        </w:tabs>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 xml:space="preserve">delitti, consumati o tentati, commessi con finalità di terrorismo, anche internazionale, e di eversione dell'ordine costituzionale reati terroristici o reati connessi alle attività terroristiche; </w:t>
      </w:r>
    </w:p>
    <w:p w:rsidR="00761218" w:rsidRDefault="00761218">
      <w:pPr>
        <w:widowControl w:val="0"/>
        <w:numPr>
          <w:ilvl w:val="0"/>
          <w:numId w:val="4"/>
        </w:numPr>
        <w:tabs>
          <w:tab w:val="left" w:pos="-2340"/>
          <w:tab w:val="left" w:pos="540"/>
        </w:tabs>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rsidR="00761218" w:rsidRDefault="00761218">
      <w:pPr>
        <w:widowControl w:val="0"/>
        <w:numPr>
          <w:ilvl w:val="0"/>
          <w:numId w:val="4"/>
        </w:numPr>
        <w:tabs>
          <w:tab w:val="left" w:pos="-2340"/>
          <w:tab w:val="left" w:pos="540"/>
        </w:tabs>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sfruttamento del lavoro minorile e altre forme di tratta di esseri umani definite con il decreto legislativo 4 marzo 2014, n. 24;</w:t>
      </w:r>
    </w:p>
    <w:p w:rsidR="00761218" w:rsidRDefault="00761218">
      <w:pPr>
        <w:widowControl w:val="0"/>
        <w:numPr>
          <w:ilvl w:val="0"/>
          <w:numId w:val="4"/>
        </w:numPr>
        <w:tabs>
          <w:tab w:val="left" w:pos="-2340"/>
          <w:tab w:val="left" w:pos="540"/>
        </w:tabs>
        <w:autoSpaceDE w:val="0"/>
        <w:spacing w:after="0" w:line="320" w:lineRule="exact"/>
        <w:jc w:val="both"/>
        <w:rPr>
          <w:rFonts w:ascii="Times New Roman" w:eastAsia="Times New Roman" w:hAnsi="Times New Roman"/>
          <w:sz w:val="20"/>
          <w:szCs w:val="24"/>
        </w:rPr>
      </w:pPr>
      <w:r>
        <w:rPr>
          <w:rFonts w:ascii="Times New Roman" w:eastAsia="Times New Roman" w:hAnsi="Times New Roman"/>
          <w:sz w:val="24"/>
          <w:szCs w:val="24"/>
        </w:rPr>
        <w:t>ogni altro delitto da cui derivi, quale pena accessoria, l'incapacità di contrattare con la pubblica amministrazione</w:t>
      </w:r>
    </w:p>
    <w:p w:rsidR="00761218" w:rsidRDefault="00761218">
      <w:pPr>
        <w:widowControl w:val="0"/>
        <w:tabs>
          <w:tab w:val="left" w:pos="-2340"/>
          <w:tab w:val="left" w:pos="540"/>
        </w:tabs>
        <w:autoSpaceDE w:val="0"/>
        <w:spacing w:after="0" w:line="320" w:lineRule="exact"/>
        <w:ind w:left="284" w:hanging="284"/>
        <w:jc w:val="both"/>
        <w:rPr>
          <w:rFonts w:ascii="Times New Roman" w:eastAsia="Times New Roman" w:hAnsi="Times New Roman"/>
          <w:sz w:val="24"/>
          <w:szCs w:val="24"/>
        </w:rPr>
      </w:pPr>
      <w:r>
        <w:rPr>
          <w:rFonts w:ascii="Times New Roman" w:eastAsia="Times New Roman" w:hAnsi="Times New Roman"/>
          <w:sz w:val="20"/>
          <w:szCs w:val="24"/>
        </w:rPr>
        <w:tab/>
        <w:t>(</w:t>
      </w:r>
      <w:r>
        <w:rPr>
          <w:rFonts w:ascii="Times New Roman" w:eastAsia="Times New Roman" w:hAnsi="Times New Roman"/>
          <w:i/>
          <w:color w:val="FF0000"/>
          <w:sz w:val="20"/>
          <w:szCs w:val="24"/>
        </w:rPr>
        <w:t xml:space="preserve">tale dichiarazione deve essere resa dal titolare o dal direttore tecnico, se si tratta di impresa individuale; dai soci o dal direttore tecnico, se si tratta di società in nome collettivo; dai soci accomandatari o dal direttore tecnico, se si tratta di società in accomandita semplice; dai membri del consiglio di amministrazione cui sia stata conferita la legale rappresentanza, di direzione o di vigilanza o dai soggetti muniti di poteri di rappresentanza, di direzione o di controllo, dal direttore tecnico o dal socio unico persona fisica, ovvero dal socio di maggioranza in caso di società con meno di </w:t>
      </w:r>
      <w:r>
        <w:rPr>
          <w:rFonts w:ascii="Times New Roman" w:eastAsia="Times New Roman" w:hAnsi="Times New Roman"/>
          <w:i/>
          <w:color w:val="FF0000"/>
          <w:sz w:val="20"/>
          <w:szCs w:val="24"/>
        </w:rPr>
        <w:lastRenderedPageBreak/>
        <w:t>quattro soci, se si tratta di altro tipo di società o consorzio.</w:t>
      </w:r>
      <w:r>
        <w:rPr>
          <w:rFonts w:ascii="Times New Roman" w:eastAsia="Times New Roman" w:hAnsi="Times New Roman"/>
          <w:color w:val="FF0000"/>
          <w:sz w:val="20"/>
          <w:szCs w:val="24"/>
        </w:rPr>
        <w:t>)</w:t>
      </w:r>
    </w:p>
    <w:p w:rsidR="00761218" w:rsidRDefault="00761218">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p>
    <w:p w:rsidR="00761218" w:rsidRDefault="00761218">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r>
        <w:rPr>
          <w:rFonts w:ascii="Times New Roman" w:eastAsia="Times New Roman" w:hAnsi="Times New Roman"/>
          <w:sz w:val="24"/>
          <w:szCs w:val="24"/>
        </w:rPr>
        <w:t>OPPURE</w:t>
      </w:r>
    </w:p>
    <w:p w:rsidR="00761218" w:rsidRDefault="00761218">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p>
    <w:p w:rsidR="00761218" w:rsidRDefault="004D1207">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r w:rsidRPr="004D1207">
        <w:pict>
          <v:rect id="_x0000_s1047" style="position:absolute;left:0;text-align:left;margin-left:.65pt;margin-top:2.6pt;width:11.35pt;height:11.35pt;z-index:251667968;mso-wrap-style:none;v-text-anchor:middle" strokeweight=".26mm">
            <v:fill color2="black"/>
            <v:stroke endcap="square"/>
          </v:rect>
        </w:pict>
      </w:r>
      <w:r w:rsidR="00761218">
        <w:rPr>
          <w:rFonts w:ascii="Times New Roman" w:eastAsia="Times New Roman" w:hAnsi="Times New Roman"/>
          <w:sz w:val="24"/>
          <w:szCs w:val="24"/>
        </w:rPr>
        <w:t xml:space="preserve">Che nei propri confronti sono state pronunciate le seguenti condanne ivi comprese quelli che, con riferimento ai reati di cui all’art. 80, c. 1 del </w:t>
      </w:r>
      <w:proofErr w:type="spellStart"/>
      <w:r w:rsidR="00761218">
        <w:rPr>
          <w:rFonts w:ascii="Times New Roman" w:eastAsia="Times New Roman" w:hAnsi="Times New Roman"/>
          <w:sz w:val="24"/>
          <w:szCs w:val="24"/>
        </w:rPr>
        <w:t>D.lvo</w:t>
      </w:r>
      <w:proofErr w:type="spellEnd"/>
      <w:r w:rsidR="00761218">
        <w:rPr>
          <w:rFonts w:ascii="Times New Roman" w:eastAsia="Times New Roman" w:hAnsi="Times New Roman"/>
          <w:sz w:val="24"/>
          <w:szCs w:val="24"/>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sidR="00761218">
        <w:rPr>
          <w:rFonts w:ascii="Times New Roman" w:eastAsia="Times New Roman" w:hAnsi="Times New Roman"/>
          <w:sz w:val="24"/>
          <w:szCs w:val="24"/>
        </w:rPr>
        <w:t>D.Lvo</w:t>
      </w:r>
      <w:proofErr w:type="spellEnd"/>
      <w:r w:rsidR="00761218">
        <w:rPr>
          <w:rFonts w:ascii="Times New Roman" w:eastAsia="Times New Roman" w:hAnsi="Times New Roman"/>
          <w:sz w:val="24"/>
          <w:szCs w:val="24"/>
        </w:rPr>
        <w:t xml:space="preserve"> n. 50/2016:</w:t>
      </w:r>
    </w:p>
    <w:p w:rsidR="00761218" w:rsidRDefault="00761218">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p>
    <w:p w:rsidR="00761218" w:rsidRDefault="00761218">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p>
    <w:p w:rsidR="00761218" w:rsidRDefault="00761218">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i/>
          <w:sz w:val="24"/>
          <w:szCs w:val="24"/>
        </w:rPr>
        <w:t xml:space="preserve">riportare integralmente quanto indicato nella visura delle iscrizioni a proprio carico ai sensi dell’art. 33 del DPR 14.11.2002, n. 313 e </w:t>
      </w:r>
      <w:proofErr w:type="spellStart"/>
      <w:r>
        <w:rPr>
          <w:rFonts w:ascii="Times New Roman" w:eastAsia="Times New Roman" w:hAnsi="Times New Roman"/>
          <w:i/>
          <w:sz w:val="24"/>
          <w:szCs w:val="24"/>
        </w:rPr>
        <w:t>smi</w:t>
      </w:r>
      <w:proofErr w:type="spellEnd"/>
      <w:r>
        <w:rPr>
          <w:rFonts w:ascii="Times New Roman" w:eastAsia="Times New Roman" w:hAnsi="Times New Roman"/>
          <w:sz w:val="24"/>
          <w:szCs w:val="24"/>
        </w:rPr>
        <w:t xml:space="preserve">) </w:t>
      </w:r>
      <w:r>
        <w:rPr>
          <w:rFonts w:ascii="Times New Roman" w:eastAsia="Times New Roman" w:hAnsi="Times New Roman"/>
          <w:szCs w:val="24"/>
        </w:rPr>
        <w:t>(</w:t>
      </w:r>
      <w:r>
        <w:rPr>
          <w:rFonts w:ascii="Times New Roman" w:eastAsia="Times New Roman" w:hAnsi="Times New Roman"/>
          <w:i/>
          <w:color w:val="FF0000"/>
          <w:sz w:val="2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Pr>
          <w:rFonts w:ascii="Times New Roman" w:eastAsia="Times New Roman" w:hAnsi="Times New Roman"/>
          <w:color w:val="FF0000"/>
          <w:sz w:val="20"/>
          <w:szCs w:val="24"/>
        </w:rPr>
        <w:t xml:space="preserve">. </w:t>
      </w:r>
    </w:p>
    <w:p w:rsidR="00761218" w:rsidRDefault="00761218">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p>
    <w:p w:rsidR="00761218" w:rsidRDefault="004D1207">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r w:rsidRPr="004D1207">
        <w:pict>
          <v:rect id="_x0000_s1048" style="position:absolute;left:0;text-align:left;margin-left:6pt;margin-top:3.6pt;width:11.35pt;height:11.35pt;z-index:251668992;mso-wrap-style:none;v-text-anchor:middle" strokeweight=".26mm">
            <v:fill color2="black"/>
            <v:stroke endcap="square"/>
          </v:rect>
        </w:pict>
      </w:r>
      <w:r w:rsidR="00761218">
        <w:rPr>
          <w:rFonts w:ascii="Times New Roman" w:eastAsia="Times New Roman" w:hAnsi="Times New Roman"/>
          <w:sz w:val="24"/>
          <w:szCs w:val="24"/>
        </w:rPr>
        <w:t xml:space="preserve">E CHE </w:t>
      </w:r>
    </w:p>
    <w:p w:rsidR="00761218" w:rsidRDefault="00761218">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r>
        <w:rPr>
          <w:rFonts w:ascii="Times New Roman" w:eastAsia="Times New Roman" w:hAnsi="Times New Roman"/>
          <w:sz w:val="24"/>
          <w:szCs w:val="24"/>
        </w:rPr>
        <w:t xml:space="preserve">Nel caso di sentenze a carico per i reati dell’art. 80, c. 1 del </w:t>
      </w:r>
      <w:proofErr w:type="spellStart"/>
      <w:r>
        <w:rPr>
          <w:rFonts w:ascii="Times New Roman" w:eastAsia="Times New Roman" w:hAnsi="Times New Roman"/>
          <w:sz w:val="24"/>
          <w:szCs w:val="24"/>
        </w:rPr>
        <w:t>D.Lvo</w:t>
      </w:r>
      <w:proofErr w:type="spellEnd"/>
      <w:r>
        <w:rPr>
          <w:rFonts w:ascii="Times New Roman" w:eastAsia="Times New Roman" w:hAnsi="Times New Roman"/>
          <w:sz w:val="24"/>
          <w:szCs w:val="24"/>
        </w:rPr>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761218" w:rsidRDefault="00761218">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widowControl w:val="0"/>
        <w:tabs>
          <w:tab w:val="left" w:pos="-2340"/>
          <w:tab w:val="left" w:pos="540"/>
        </w:tabs>
        <w:autoSpaceDE w:val="0"/>
        <w:spacing w:after="0" w:line="320" w:lineRule="exact"/>
        <w:ind w:left="454"/>
        <w:jc w:val="both"/>
        <w:rPr>
          <w:rFonts w:ascii="Times New Roman" w:eastAsia="Times New Roman" w:hAnsi="Times New Roman"/>
          <w:sz w:val="24"/>
          <w:szCs w:val="24"/>
        </w:rPr>
      </w:pPr>
    </w:p>
    <w:p w:rsidR="00761218" w:rsidRDefault="004D1207">
      <w:pPr>
        <w:widowControl w:val="0"/>
        <w:autoSpaceDE w:val="0"/>
        <w:spacing w:after="0" w:line="320" w:lineRule="exact"/>
        <w:ind w:left="1021" w:hanging="454"/>
        <w:jc w:val="both"/>
        <w:rPr>
          <w:rFonts w:ascii="Times New Roman" w:eastAsia="Times New Roman" w:hAnsi="Times New Roman"/>
          <w:sz w:val="24"/>
          <w:szCs w:val="24"/>
        </w:rPr>
      </w:pPr>
      <w:r w:rsidRPr="004D1207">
        <w:pict>
          <v:rect id="Rettangolo 11" o:spid="_x0000_s1045" style="position:absolute;left:0;text-align:left;margin-left:.9pt;margin-top:-.1pt;width:11.35pt;height:11.35pt;z-index:251665920;mso-wrap-style:none;v-text-anchor:middle" strokeweight=".26mm">
            <v:fill color2="black"/>
            <v:stroke endcap="square"/>
          </v:rect>
        </w:pict>
      </w:r>
      <w:r w:rsidR="00761218">
        <w:rPr>
          <w:rFonts w:ascii="Times New Roman" w:eastAsia="Times New Roman" w:hAnsi="Times New Roman"/>
          <w:bCs/>
          <w:sz w:val="24"/>
          <w:szCs w:val="24"/>
        </w:rPr>
        <w:t>n.1</w:t>
      </w:r>
      <w:r w:rsidR="00761218">
        <w:rPr>
          <w:rFonts w:ascii="Times New Roman" w:eastAsia="Times New Roman" w:hAnsi="Times New Roman"/>
          <w:b/>
          <w:bCs/>
          <w:sz w:val="24"/>
          <w:szCs w:val="24"/>
        </w:rPr>
        <w:t xml:space="preserve">. </w:t>
      </w:r>
      <w:r w:rsidR="00761218">
        <w:rPr>
          <w:rFonts w:ascii="Times New Roman" w:eastAsia="Times New Roman" w:hAnsi="Times New Roman"/>
          <w:sz w:val="24"/>
          <w:szCs w:val="24"/>
        </w:rPr>
        <w:t xml:space="preserve">che nell’anno antecedente la data di pubblicazione del bando di gara non vi sono soggetti cessati dalle cariche societarie indicate all’articolo 80, c. 1, del </w:t>
      </w:r>
      <w:proofErr w:type="spellStart"/>
      <w:r w:rsidR="00761218">
        <w:rPr>
          <w:rFonts w:ascii="Times New Roman" w:eastAsia="Times New Roman" w:hAnsi="Times New Roman"/>
          <w:sz w:val="24"/>
          <w:szCs w:val="24"/>
        </w:rPr>
        <w:t>D.Lgs</w:t>
      </w:r>
      <w:proofErr w:type="spellEnd"/>
      <w:r w:rsidR="00761218">
        <w:rPr>
          <w:rFonts w:ascii="Times New Roman" w:eastAsia="Times New Roman" w:hAnsi="Times New Roman"/>
          <w:sz w:val="24"/>
          <w:szCs w:val="24"/>
        </w:rPr>
        <w:t xml:space="preserve"> 18.4.2016, n. 50</w:t>
      </w:r>
    </w:p>
    <w:p w:rsidR="00761218" w:rsidRDefault="00761218">
      <w:pPr>
        <w:widowControl w:val="0"/>
        <w:autoSpaceDE w:val="0"/>
        <w:spacing w:after="0" w:line="320" w:lineRule="exact"/>
        <w:ind w:left="567"/>
        <w:jc w:val="both"/>
        <w:rPr>
          <w:rFonts w:ascii="Times New Roman" w:eastAsia="Times New Roman" w:hAnsi="Times New Roman"/>
          <w:sz w:val="24"/>
          <w:szCs w:val="24"/>
        </w:rPr>
      </w:pPr>
    </w:p>
    <w:p w:rsidR="00761218" w:rsidRDefault="00761218">
      <w:pPr>
        <w:widowControl w:val="0"/>
        <w:tabs>
          <w:tab w:val="left" w:pos="-2340"/>
          <w:tab w:val="left" w:pos="540"/>
        </w:tabs>
        <w:autoSpaceDE w:val="0"/>
        <w:spacing w:after="0" w:line="320" w:lineRule="exact"/>
        <w:jc w:val="both"/>
        <w:rPr>
          <w:rFonts w:ascii="Times New Roman" w:eastAsia="Times New Roman" w:hAnsi="Times New Roman"/>
          <w:i/>
          <w:iCs/>
          <w:sz w:val="24"/>
          <w:szCs w:val="24"/>
        </w:rPr>
      </w:pPr>
      <w:r>
        <w:rPr>
          <w:rFonts w:ascii="Times New Roman" w:eastAsia="Times New Roman" w:hAnsi="Times New Roman"/>
          <w:i/>
          <w:iCs/>
          <w:sz w:val="24"/>
          <w:szCs w:val="24"/>
        </w:rPr>
        <w:t>Oppure</w:t>
      </w:r>
    </w:p>
    <w:p w:rsidR="00761218" w:rsidRDefault="00761218">
      <w:pPr>
        <w:widowControl w:val="0"/>
        <w:tabs>
          <w:tab w:val="left" w:pos="-2340"/>
          <w:tab w:val="left" w:pos="540"/>
        </w:tabs>
        <w:autoSpaceDE w:val="0"/>
        <w:spacing w:after="0" w:line="320" w:lineRule="exact"/>
        <w:jc w:val="both"/>
        <w:rPr>
          <w:rFonts w:ascii="Times New Roman" w:eastAsia="Times New Roman" w:hAnsi="Times New Roman"/>
          <w:i/>
          <w:iCs/>
          <w:sz w:val="24"/>
          <w:szCs w:val="24"/>
        </w:rPr>
      </w:pPr>
    </w:p>
    <w:p w:rsidR="00761218" w:rsidRDefault="004D1207">
      <w:pPr>
        <w:widowControl w:val="0"/>
        <w:autoSpaceDE w:val="0"/>
        <w:spacing w:after="0" w:line="320" w:lineRule="exact"/>
        <w:ind w:left="1021" w:hanging="454"/>
        <w:jc w:val="both"/>
        <w:rPr>
          <w:rFonts w:ascii="Times New Roman" w:eastAsia="Times New Roman" w:hAnsi="Times New Roman"/>
          <w:sz w:val="24"/>
          <w:szCs w:val="24"/>
        </w:rPr>
      </w:pPr>
      <w:r w:rsidRPr="004D1207">
        <w:pict>
          <v:rect id="Rettangolo 10" o:spid="_x0000_s1044" style="position:absolute;left:0;text-align:left;margin-left:.9pt;margin-top:1.9pt;width:11.35pt;height:11.35pt;z-index:251664896;mso-wrap-style:none;v-text-anchor:middle" strokeweight=".26mm">
            <v:fill color2="black"/>
            <v:stroke endcap="square"/>
          </v:rect>
        </w:pict>
      </w:r>
      <w:r w:rsidR="00761218">
        <w:rPr>
          <w:rFonts w:ascii="Times New Roman" w:eastAsia="Times New Roman" w:hAnsi="Times New Roman"/>
          <w:bCs/>
          <w:sz w:val="24"/>
          <w:szCs w:val="24"/>
        </w:rPr>
        <w:t>n.2.</w:t>
      </w:r>
      <w:r w:rsidR="00761218">
        <w:rPr>
          <w:rFonts w:ascii="Times New Roman" w:eastAsia="Times New Roman" w:hAnsi="Times New Roman"/>
          <w:b/>
          <w:bCs/>
          <w:sz w:val="24"/>
          <w:szCs w:val="24"/>
        </w:rPr>
        <w:t xml:space="preserve"> </w:t>
      </w:r>
      <w:r w:rsidR="00761218">
        <w:rPr>
          <w:rFonts w:ascii="Times New Roman" w:eastAsia="Times New Roman" w:hAnsi="Times New Roman"/>
          <w:sz w:val="24"/>
          <w:szCs w:val="24"/>
        </w:rPr>
        <w:t xml:space="preserve">che i nominativi e le generalità dei soggetti cessati dalle cariche societarie indicate all’articolo 80, comma 1, del </w:t>
      </w:r>
      <w:proofErr w:type="spellStart"/>
      <w:r w:rsidR="00761218">
        <w:rPr>
          <w:rFonts w:ascii="Times New Roman" w:eastAsia="Times New Roman" w:hAnsi="Times New Roman"/>
          <w:sz w:val="24"/>
          <w:szCs w:val="24"/>
        </w:rPr>
        <w:t>D.lgs</w:t>
      </w:r>
      <w:proofErr w:type="spellEnd"/>
      <w:r w:rsidR="00761218">
        <w:rPr>
          <w:rFonts w:ascii="Times New Roman" w:eastAsia="Times New Roman" w:hAnsi="Times New Roman"/>
          <w:sz w:val="24"/>
          <w:szCs w:val="24"/>
        </w:rPr>
        <w:t xml:space="preserve"> 18.4.2016, n. 50 nell’anno antecedente la data di pubblicazione del bando di gara di che trattasi, sono i seguenti:</w:t>
      </w:r>
    </w:p>
    <w:p w:rsidR="00761218" w:rsidRDefault="00761218">
      <w:pPr>
        <w:widowControl w:val="0"/>
        <w:autoSpaceDE w:val="0"/>
        <w:spacing w:after="0" w:line="320" w:lineRule="exact"/>
        <w:ind w:left="1021"/>
        <w:rPr>
          <w:rFonts w:ascii="Times New Roman" w:eastAsia="Times New Roman" w:hAnsi="Times New Roman"/>
          <w:sz w:val="24"/>
          <w:szCs w:val="24"/>
        </w:rPr>
      </w:pPr>
      <w:r>
        <w:rPr>
          <w:rFonts w:ascii="Times New Roman" w:eastAsia="Times New Roman" w:hAnsi="Times New Roman"/>
          <w:sz w:val="24"/>
          <w:szCs w:val="24"/>
        </w:rPr>
        <w:t>………………………………………………………………………………………………….………………………………………………………………………………………</w:t>
      </w:r>
    </w:p>
    <w:p w:rsidR="00761218" w:rsidRDefault="00761218">
      <w:pPr>
        <w:autoSpaceDE w:val="0"/>
        <w:spacing w:after="0" w:line="320" w:lineRule="exact"/>
        <w:ind w:left="1021"/>
        <w:jc w:val="both"/>
      </w:pPr>
      <w:r>
        <w:rPr>
          <w:rFonts w:ascii="Times New Roman" w:eastAsia="Times New Roman" w:hAnsi="Times New Roman"/>
          <w:sz w:val="24"/>
          <w:szCs w:val="24"/>
        </w:rPr>
        <w:t xml:space="preserve">e che nei confronti dei suddetti soggetti, durante il periodo in cui rivestivano cariche societarie </w:t>
      </w:r>
      <w:r>
        <w:rPr>
          <w:rFonts w:ascii="Times New Roman" w:eastAsia="Times New Roman" w:hAnsi="Times New Roman"/>
          <w:i/>
          <w:iCs/>
          <w:sz w:val="24"/>
          <w:szCs w:val="24"/>
        </w:rPr>
        <w:t>(completare solo se compilato n.2)</w:t>
      </w:r>
      <w:r>
        <w:rPr>
          <w:rFonts w:ascii="Times New Roman" w:eastAsia="Times New Roman" w:hAnsi="Times New Roman"/>
          <w:sz w:val="24"/>
          <w:szCs w:val="24"/>
        </w:rPr>
        <w:t>:</w:t>
      </w:r>
    </w:p>
    <w:p w:rsidR="00761218" w:rsidRDefault="004D1207">
      <w:pPr>
        <w:widowControl w:val="0"/>
        <w:tabs>
          <w:tab w:val="left" w:pos="-2340"/>
          <w:tab w:val="left" w:pos="1276"/>
        </w:tabs>
        <w:autoSpaceDE w:val="0"/>
        <w:spacing w:after="0" w:line="320" w:lineRule="exact"/>
        <w:ind w:left="1956" w:hanging="680"/>
        <w:jc w:val="both"/>
        <w:rPr>
          <w:rFonts w:ascii="Times New Roman" w:eastAsia="Times New Roman" w:hAnsi="Times New Roman"/>
          <w:sz w:val="24"/>
          <w:szCs w:val="24"/>
        </w:rPr>
      </w:pPr>
      <w:r w:rsidRPr="004D1207">
        <w:lastRenderedPageBreak/>
        <w:pict>
          <v:rect id="Rettangolo 9" o:spid="_x0000_s1042" style="position:absolute;left:0;text-align:left;margin-left:29.7pt;margin-top:6.8pt;width:11.35pt;height:11.35pt;z-index:251662848;mso-wrap-style:none;v-text-anchor:middle" strokeweight=".26mm">
            <v:fill color2="black"/>
            <v:stroke endcap="square"/>
          </v:rect>
        </w:pict>
      </w:r>
      <w:r w:rsidR="00761218">
        <w:rPr>
          <w:rFonts w:ascii="Times New Roman" w:eastAsia="Times New Roman" w:hAnsi="Times New Roman"/>
          <w:bCs/>
          <w:sz w:val="24"/>
          <w:szCs w:val="24"/>
        </w:rPr>
        <w:t>n.2.1.</w:t>
      </w:r>
      <w:r w:rsidR="00761218">
        <w:rPr>
          <w:rFonts w:ascii="Times New Roman" w:eastAsia="Times New Roman" w:hAnsi="Times New Roman"/>
          <w:sz w:val="24"/>
          <w:szCs w:val="24"/>
        </w:rPr>
        <w:t xml:space="preserve"> non sono state pronunciate sentenze la condanna con sentenza definitiva o decreto penale di condanna divenuto irrevocabile o sentenza di applicazione della pena su richiesta ai sensi dell'articolo 444 del codice di procedura penale, per uno dei reati indicati nell’art. 80, c. 1 del </w:t>
      </w:r>
      <w:proofErr w:type="spellStart"/>
      <w:r w:rsidR="00761218">
        <w:rPr>
          <w:rFonts w:ascii="Times New Roman" w:eastAsia="Times New Roman" w:hAnsi="Times New Roman"/>
          <w:sz w:val="24"/>
          <w:szCs w:val="24"/>
        </w:rPr>
        <w:t>D.Lvo</w:t>
      </w:r>
      <w:proofErr w:type="spellEnd"/>
      <w:r w:rsidR="00761218">
        <w:rPr>
          <w:rFonts w:ascii="Times New Roman" w:eastAsia="Times New Roman" w:hAnsi="Times New Roman"/>
          <w:sz w:val="24"/>
          <w:szCs w:val="24"/>
        </w:rPr>
        <w:t xml:space="preserve"> n. 50/2016;</w:t>
      </w:r>
    </w:p>
    <w:p w:rsidR="00761218" w:rsidRDefault="00761218">
      <w:pPr>
        <w:widowControl w:val="0"/>
        <w:autoSpaceDE w:val="0"/>
        <w:spacing w:after="0" w:line="320" w:lineRule="exact"/>
        <w:ind w:left="567"/>
        <w:jc w:val="both"/>
        <w:rPr>
          <w:rFonts w:ascii="Times New Roman" w:eastAsia="Times New Roman" w:hAnsi="Times New Roman"/>
          <w:sz w:val="24"/>
          <w:szCs w:val="24"/>
        </w:rPr>
      </w:pPr>
    </w:p>
    <w:p w:rsidR="00761218" w:rsidRDefault="00761218">
      <w:pPr>
        <w:widowControl w:val="0"/>
        <w:tabs>
          <w:tab w:val="left" w:pos="-2340"/>
          <w:tab w:val="left" w:pos="540"/>
        </w:tabs>
        <w:autoSpaceDE w:val="0"/>
        <w:spacing w:after="0" w:line="320" w:lineRule="exact"/>
        <w:ind w:left="567"/>
        <w:jc w:val="both"/>
        <w:rPr>
          <w:rFonts w:ascii="Times New Roman" w:eastAsia="Times New Roman" w:hAnsi="Times New Roman"/>
          <w:i/>
          <w:iCs/>
          <w:sz w:val="24"/>
          <w:szCs w:val="24"/>
        </w:rPr>
      </w:pPr>
      <w:r>
        <w:rPr>
          <w:rFonts w:ascii="Times New Roman" w:eastAsia="Times New Roman" w:hAnsi="Times New Roman"/>
          <w:i/>
          <w:iCs/>
          <w:sz w:val="24"/>
          <w:szCs w:val="24"/>
        </w:rPr>
        <w:t>Oppure</w:t>
      </w:r>
    </w:p>
    <w:p w:rsidR="00761218" w:rsidRDefault="00761218">
      <w:pPr>
        <w:widowControl w:val="0"/>
        <w:tabs>
          <w:tab w:val="left" w:pos="-2340"/>
          <w:tab w:val="left" w:pos="540"/>
        </w:tabs>
        <w:autoSpaceDE w:val="0"/>
        <w:spacing w:after="0" w:line="320" w:lineRule="exact"/>
        <w:ind w:left="567"/>
        <w:jc w:val="both"/>
        <w:rPr>
          <w:rFonts w:ascii="Times New Roman" w:eastAsia="Times New Roman" w:hAnsi="Times New Roman"/>
          <w:i/>
          <w:iCs/>
          <w:sz w:val="24"/>
          <w:szCs w:val="24"/>
        </w:rPr>
      </w:pPr>
    </w:p>
    <w:p w:rsidR="00761218" w:rsidRDefault="004D1207">
      <w:pPr>
        <w:widowControl w:val="0"/>
        <w:autoSpaceDE w:val="0"/>
        <w:spacing w:after="0" w:line="320" w:lineRule="exact"/>
        <w:ind w:left="1843" w:hanging="567"/>
        <w:jc w:val="both"/>
        <w:rPr>
          <w:rFonts w:ascii="Times New Roman" w:eastAsia="Times New Roman" w:hAnsi="Times New Roman"/>
          <w:sz w:val="24"/>
          <w:szCs w:val="24"/>
        </w:rPr>
      </w:pPr>
      <w:r w:rsidRPr="004D1207">
        <w:pict>
          <v:rect id="Rettangolo 8" o:spid="_x0000_s1043" style="position:absolute;left:0;text-align:left;margin-left:29.7pt;margin-top:.1pt;width:11.35pt;height:11.35pt;z-index:251663872;mso-wrap-style:none;v-text-anchor:middle" strokeweight=".26mm">
            <v:fill color2="black"/>
            <v:stroke endcap="square"/>
          </v:rect>
        </w:pict>
      </w:r>
      <w:r w:rsidR="00761218">
        <w:rPr>
          <w:rFonts w:ascii="Times New Roman" w:eastAsia="Times New Roman" w:hAnsi="Times New Roman"/>
          <w:bCs/>
          <w:sz w:val="24"/>
          <w:szCs w:val="24"/>
        </w:rPr>
        <w:t>n.2.2.</w:t>
      </w:r>
      <w:r w:rsidR="00761218">
        <w:rPr>
          <w:rFonts w:ascii="Times New Roman" w:eastAsia="Times New Roman" w:hAnsi="Times New Roman"/>
          <w:b/>
          <w:bCs/>
          <w:sz w:val="24"/>
          <w:szCs w:val="24"/>
        </w:rPr>
        <w:t xml:space="preserve"> </w:t>
      </w:r>
      <w:r w:rsidR="00761218">
        <w:rPr>
          <w:rFonts w:ascii="Times New Roman" w:eastAsia="Times New Roman" w:hAnsi="Times New Roman"/>
          <w:sz w:val="24"/>
          <w:szCs w:val="24"/>
        </w:rPr>
        <w:t>nel caso di sentenze a carico, la ditta ha adottato atti e misure di completa ed effettiva dissociazione dalla condotta penalmente sanzionata, dimostrabili con la documentazione allegata</w:t>
      </w:r>
    </w:p>
    <w:p w:rsidR="00761218" w:rsidRDefault="00761218">
      <w:pPr>
        <w:widowControl w:val="0"/>
        <w:autoSpaceDE w:val="0"/>
        <w:spacing w:after="0" w:line="320" w:lineRule="exact"/>
        <w:ind w:left="1843"/>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t>
      </w:r>
      <w:proofErr w:type="spellEnd"/>
    </w:p>
    <w:p w:rsidR="00761218" w:rsidRDefault="00761218">
      <w:pPr>
        <w:widowControl w:val="0"/>
        <w:autoSpaceDE w:val="0"/>
        <w:spacing w:after="0" w:line="320" w:lineRule="exact"/>
        <w:ind w:left="1871"/>
        <w:jc w:val="both"/>
        <w:rPr>
          <w:rFonts w:ascii="Times New Roman" w:eastAsia="Times New Roman" w:hAnsi="Times New Roman"/>
          <w:sz w:val="24"/>
          <w:szCs w:val="24"/>
        </w:rPr>
      </w:pPr>
      <w:r>
        <w:rPr>
          <w:rFonts w:ascii="Times New Roman" w:eastAsia="Times New Roman" w:hAnsi="Times New Roman"/>
          <w:sz w:val="24"/>
          <w:szCs w:val="24"/>
        </w:rPr>
        <w:t>…………………………………………………………………………………………………………………………………………………………………….…</w:t>
      </w:r>
    </w:p>
    <w:p w:rsidR="00761218" w:rsidRDefault="00761218">
      <w:pPr>
        <w:widowControl w:val="0"/>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 xml:space="preserve">o) di non aver commesso gravi infrazioni debitamente accertate alle norme in materia di salute e sicurezza sul lavoro </w:t>
      </w:r>
      <w:proofErr w:type="spellStart"/>
      <w:r>
        <w:rPr>
          <w:rFonts w:ascii="Times New Roman" w:eastAsia="Times New Roman" w:hAnsi="Times New Roman"/>
          <w:sz w:val="24"/>
          <w:szCs w:val="24"/>
        </w:rPr>
        <w:t>nonchè</w:t>
      </w:r>
      <w:proofErr w:type="spellEnd"/>
      <w:r>
        <w:rPr>
          <w:rFonts w:ascii="Times New Roman" w:eastAsia="Times New Roman" w:hAnsi="Times New Roman"/>
          <w:sz w:val="24"/>
          <w:szCs w:val="24"/>
        </w:rPr>
        <w:t xml:space="preserve"> agli obblighi di cui all'art. 30, c. 3 del </w:t>
      </w:r>
      <w:proofErr w:type="spellStart"/>
      <w:r>
        <w:rPr>
          <w:rFonts w:ascii="Times New Roman" w:eastAsia="Times New Roman" w:hAnsi="Times New Roman"/>
          <w:sz w:val="24"/>
          <w:szCs w:val="24"/>
        </w:rPr>
        <w:t>D.Lvo</w:t>
      </w:r>
      <w:proofErr w:type="spellEnd"/>
      <w:r>
        <w:rPr>
          <w:rFonts w:ascii="Times New Roman" w:eastAsia="Times New Roman" w:hAnsi="Times New Roman"/>
          <w:sz w:val="24"/>
          <w:szCs w:val="24"/>
        </w:rPr>
        <w:t xml:space="preserve"> n. 50/2016;</w:t>
      </w:r>
    </w:p>
    <w:p w:rsidR="00761218" w:rsidRDefault="00761218">
      <w:pPr>
        <w:widowControl w:val="0"/>
        <w:autoSpaceDE w:val="0"/>
        <w:spacing w:after="0" w:line="320" w:lineRule="exact"/>
        <w:jc w:val="both"/>
        <w:rPr>
          <w:rFonts w:ascii="Times New Roman" w:eastAsia="Times New Roman" w:hAnsi="Times New Roman"/>
          <w:sz w:val="24"/>
          <w:szCs w:val="24"/>
        </w:rPr>
      </w:pPr>
    </w:p>
    <w:p w:rsidR="00761218" w:rsidRDefault="00761218">
      <w:pPr>
        <w:widowControl w:val="0"/>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 xml:space="preserve">p) che 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761218" w:rsidRDefault="00761218">
      <w:pPr>
        <w:widowControl w:val="0"/>
        <w:autoSpaceDE w:val="0"/>
        <w:spacing w:after="0" w:line="320" w:lineRule="exact"/>
        <w:jc w:val="both"/>
        <w:rPr>
          <w:rFonts w:ascii="Times New Roman" w:eastAsia="Times New Roman" w:hAnsi="Times New Roman"/>
          <w:sz w:val="24"/>
          <w:szCs w:val="24"/>
        </w:rPr>
      </w:pPr>
    </w:p>
    <w:p w:rsidR="00761218" w:rsidRDefault="00761218">
      <w:pPr>
        <w:widowControl w:val="0"/>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 xml:space="preserve">q) che la propria partecipazione alla gara non determina una situazione di conflitto di interesse ai sensi dell'articolo 42, comma 2 del </w:t>
      </w:r>
      <w:proofErr w:type="spellStart"/>
      <w:r>
        <w:rPr>
          <w:rFonts w:ascii="Times New Roman" w:eastAsia="Times New Roman" w:hAnsi="Times New Roman"/>
          <w:sz w:val="24"/>
          <w:szCs w:val="24"/>
        </w:rPr>
        <w:t>D.Lvo</w:t>
      </w:r>
      <w:proofErr w:type="spellEnd"/>
      <w:r>
        <w:rPr>
          <w:rFonts w:ascii="Times New Roman" w:eastAsia="Times New Roman" w:hAnsi="Times New Roman"/>
          <w:sz w:val="24"/>
          <w:szCs w:val="24"/>
        </w:rPr>
        <w:t xml:space="preserve"> n. 50/2016, non diversamente risolvibile;</w:t>
      </w:r>
    </w:p>
    <w:p w:rsidR="00761218" w:rsidRDefault="00761218">
      <w:pPr>
        <w:widowControl w:val="0"/>
        <w:autoSpaceDE w:val="0"/>
        <w:spacing w:after="0" w:line="320" w:lineRule="exact"/>
        <w:jc w:val="both"/>
        <w:rPr>
          <w:rFonts w:ascii="Times New Roman" w:eastAsia="Times New Roman" w:hAnsi="Times New Roman"/>
          <w:sz w:val="24"/>
          <w:szCs w:val="24"/>
        </w:rPr>
      </w:pPr>
    </w:p>
    <w:p w:rsidR="00761218" w:rsidRDefault="00761218">
      <w:pPr>
        <w:widowControl w:val="0"/>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r) di non essere stato coinvolto nella preparazione della documentazione necessaria alla procedura d’appalto e pertanto di non aver creato alcuna distorsione della concorrenza;</w:t>
      </w:r>
    </w:p>
    <w:p w:rsidR="00761218" w:rsidRDefault="00761218">
      <w:pPr>
        <w:widowControl w:val="0"/>
        <w:autoSpaceDE w:val="0"/>
        <w:spacing w:after="0" w:line="320" w:lineRule="exact"/>
        <w:jc w:val="both"/>
        <w:rPr>
          <w:rFonts w:ascii="Times New Roman" w:eastAsia="Times New Roman" w:hAnsi="Times New Roman"/>
          <w:sz w:val="24"/>
          <w:szCs w:val="24"/>
        </w:rPr>
      </w:pPr>
    </w:p>
    <w:p w:rsidR="00761218" w:rsidRDefault="00761218">
      <w:pPr>
        <w:widowControl w:val="0"/>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 xml:space="preserve">s) di non essere stato soggetto alla sanzione </w:t>
      </w:r>
      <w:proofErr w:type="spellStart"/>
      <w:r>
        <w:rPr>
          <w:rFonts w:ascii="Times New Roman" w:eastAsia="Times New Roman" w:hAnsi="Times New Roman"/>
          <w:sz w:val="24"/>
          <w:szCs w:val="24"/>
        </w:rPr>
        <w:t>interdittiva</w:t>
      </w:r>
      <w:proofErr w:type="spellEnd"/>
      <w:r>
        <w:rPr>
          <w:rFonts w:ascii="Times New Roman" w:eastAsia="Times New Roman" w:hAnsi="Times New Roman"/>
          <w:sz w:val="24"/>
          <w:szCs w:val="24"/>
        </w:rPr>
        <w:t xml:space="preserve"> di cui all'art. 9, comma 2, lettera c) del decreto legislativo 8 giugno 2001, n. 231 o ad altra sanzione che comporta il divieto di contrarre con la pubblica amministrazione, compresi i provvedimenti </w:t>
      </w:r>
      <w:proofErr w:type="spellStart"/>
      <w:r>
        <w:rPr>
          <w:rFonts w:ascii="Times New Roman" w:eastAsia="Times New Roman" w:hAnsi="Times New Roman"/>
          <w:sz w:val="24"/>
          <w:szCs w:val="24"/>
        </w:rPr>
        <w:t>interdittivi</w:t>
      </w:r>
      <w:proofErr w:type="spellEnd"/>
      <w:r>
        <w:rPr>
          <w:rFonts w:ascii="Times New Roman" w:eastAsia="Times New Roman" w:hAnsi="Times New Roman"/>
          <w:sz w:val="24"/>
          <w:szCs w:val="24"/>
        </w:rPr>
        <w:t xml:space="preserve"> di cui all'articolo14 del decreto legislativo 9 aprile 2008, n. 81;</w:t>
      </w:r>
    </w:p>
    <w:p w:rsidR="00761218" w:rsidRDefault="00761218">
      <w:pPr>
        <w:widowControl w:val="0"/>
        <w:autoSpaceDE w:val="0"/>
        <w:spacing w:after="0" w:line="320" w:lineRule="exact"/>
        <w:jc w:val="both"/>
        <w:rPr>
          <w:rFonts w:ascii="Times New Roman" w:eastAsia="Times New Roman" w:hAnsi="Times New Roman"/>
          <w:sz w:val="24"/>
          <w:szCs w:val="24"/>
        </w:rPr>
      </w:pPr>
    </w:p>
    <w:p w:rsidR="00761218" w:rsidRDefault="00761218">
      <w:pPr>
        <w:widowControl w:val="0"/>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 xml:space="preserve">t) che la ditta che rappresenta non è iscritta nel casellario informatico tenuto dall'Osservatorio dell'ANAC per aver presentato false dichiarazioni o falsa documentazione ai fini del rilascio </w:t>
      </w:r>
      <w:r>
        <w:rPr>
          <w:rFonts w:ascii="Times New Roman" w:eastAsia="Times New Roman" w:hAnsi="Times New Roman"/>
          <w:sz w:val="24"/>
          <w:szCs w:val="24"/>
        </w:rPr>
        <w:lastRenderedPageBreak/>
        <w:t>dell'attestazione di qualificazione;</w:t>
      </w:r>
    </w:p>
    <w:p w:rsidR="00761218" w:rsidRDefault="00761218">
      <w:pPr>
        <w:widowControl w:val="0"/>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u) di non aver violato il divieto di intestazione fiduciaria di cui all'articolo 17 della legge 19 marzo 1990, n. 55. (</w:t>
      </w:r>
      <w:r>
        <w:rPr>
          <w:rFonts w:ascii="Times New Roman" w:eastAsia="Times New Roman" w:hAnsi="Times New Roman"/>
          <w:i/>
          <w:color w:val="FF0000"/>
          <w:szCs w:val="24"/>
        </w:rPr>
        <w:t>L'esclusione ha durata di un anno decorrente dall'accertamento definitivo della violazione e va comunque disposta se la violazione non è stata rimossa</w:t>
      </w:r>
      <w:r>
        <w:rPr>
          <w:rFonts w:ascii="Times New Roman" w:eastAsia="Times New Roman" w:hAnsi="Times New Roman"/>
          <w:sz w:val="24"/>
          <w:szCs w:val="24"/>
        </w:rPr>
        <w:t xml:space="preserve">); </w:t>
      </w:r>
    </w:p>
    <w:p w:rsidR="00761218" w:rsidRDefault="00761218">
      <w:pPr>
        <w:widowControl w:val="0"/>
        <w:autoSpaceDE w:val="0"/>
        <w:spacing w:after="0" w:line="320" w:lineRule="exact"/>
        <w:jc w:val="both"/>
        <w:rPr>
          <w:rFonts w:ascii="Times New Roman" w:eastAsia="Times New Roman" w:hAnsi="Times New Roman"/>
          <w:sz w:val="24"/>
          <w:szCs w:val="24"/>
        </w:rPr>
      </w:pPr>
    </w:p>
    <w:p w:rsidR="00761218" w:rsidRDefault="00761218">
      <w:pPr>
        <w:widowControl w:val="0"/>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v) la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w:t>
      </w:r>
    </w:p>
    <w:p w:rsidR="00761218" w:rsidRDefault="00761218">
      <w:pPr>
        <w:widowControl w:val="0"/>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Oppure</w:t>
      </w:r>
    </w:p>
    <w:p w:rsidR="00761218" w:rsidRDefault="00761218">
      <w:pPr>
        <w:widowControl w:val="0"/>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v) la propria ottemperanza agli obblighi di assunzioni obbligatorie di cui alla legge n. 68/99 (nel caso di concorrente che occupa più di 35 dipendenti oppure nel caso di concorrente che occupa da 15 a 35 dipendenti che abbia effettuato una nuova assunzione dopo il 18 gennaio 2000).</w:t>
      </w:r>
    </w:p>
    <w:p w:rsidR="00761218" w:rsidRDefault="00761218">
      <w:pPr>
        <w:widowControl w:val="0"/>
        <w:autoSpaceDE w:val="0"/>
        <w:spacing w:after="0" w:line="320" w:lineRule="exact"/>
        <w:jc w:val="both"/>
        <w:rPr>
          <w:rFonts w:ascii="Times New Roman" w:eastAsia="Times New Roman" w:hAnsi="Times New Roman"/>
          <w:sz w:val="24"/>
          <w:szCs w:val="24"/>
        </w:rPr>
      </w:pPr>
    </w:p>
    <w:p w:rsidR="00761218" w:rsidRDefault="00761218">
      <w:pPr>
        <w:widowControl w:val="0"/>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w) che l'operatore economico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w:t>
      </w:r>
      <w:r>
        <w:rPr>
          <w:rFonts w:ascii="Times New Roman" w:eastAsia="Times New Roman" w:hAnsi="Times New Roman"/>
          <w:color w:val="FF0000"/>
          <w:sz w:val="24"/>
          <w:szCs w:val="24"/>
        </w:rPr>
        <w:t xml:space="preserve"> </w:t>
      </w:r>
      <w:r>
        <w:rPr>
          <w:rFonts w:ascii="Times New Roman" w:eastAsia="Times New Roman" w:hAnsi="Times New Roman"/>
          <w:color w:val="FF0000"/>
          <w:sz w:val="20"/>
          <w:szCs w:val="24"/>
        </w:rPr>
        <w:t>(</w:t>
      </w:r>
      <w:r>
        <w:rPr>
          <w:rFonts w:ascii="Times New Roman" w:eastAsia="Times New Roman" w:hAnsi="Times New Roman"/>
          <w:i/>
          <w:color w:val="FF0000"/>
          <w:sz w:val="20"/>
          <w:szCs w:val="24"/>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Pr>
          <w:rFonts w:ascii="Times New Roman" w:eastAsia="Times New Roman" w:hAnsi="Times New Roman"/>
          <w:color w:val="FF0000"/>
          <w:sz w:val="20"/>
          <w:szCs w:val="24"/>
        </w:rPr>
        <w:t>)</w:t>
      </w:r>
    </w:p>
    <w:p w:rsidR="00761218" w:rsidRDefault="00761218">
      <w:pPr>
        <w:widowControl w:val="0"/>
        <w:autoSpaceDE w:val="0"/>
        <w:spacing w:after="0" w:line="320" w:lineRule="exact"/>
        <w:jc w:val="both"/>
        <w:rPr>
          <w:rFonts w:ascii="Times New Roman" w:eastAsia="Times New Roman" w:hAnsi="Times New Roman"/>
          <w:sz w:val="24"/>
          <w:szCs w:val="24"/>
        </w:rPr>
      </w:pPr>
    </w:p>
    <w:p w:rsidR="00761218" w:rsidRDefault="00761218">
      <w:pPr>
        <w:widowControl w:val="0"/>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y) 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761218" w:rsidRDefault="00761218">
      <w:pPr>
        <w:widowControl w:val="0"/>
        <w:autoSpaceDE w:val="0"/>
        <w:spacing w:after="0" w:line="320" w:lineRule="exact"/>
        <w:rPr>
          <w:rFonts w:ascii="Times New Roman" w:eastAsia="Times New Roman" w:hAnsi="Times New Roman"/>
          <w:sz w:val="24"/>
          <w:szCs w:val="24"/>
        </w:rPr>
      </w:pPr>
    </w:p>
    <w:p w:rsidR="00761218" w:rsidRDefault="00761218">
      <w:pPr>
        <w:widowControl w:val="0"/>
        <w:tabs>
          <w:tab w:val="left" w:pos="-2340"/>
        </w:tabs>
        <w:autoSpaceDE w:val="0"/>
        <w:spacing w:after="0" w:line="320" w:lineRule="exact"/>
        <w:jc w:val="both"/>
        <w:rPr>
          <w:rFonts w:ascii="Times New Roman" w:eastAsia="Times New Roman" w:hAnsi="Times New Roman"/>
          <w:b/>
          <w:bCs/>
          <w:sz w:val="24"/>
          <w:szCs w:val="24"/>
        </w:rPr>
      </w:pPr>
      <w:r>
        <w:rPr>
          <w:rFonts w:ascii="Times New Roman" w:eastAsia="Times New Roman" w:hAnsi="Times New Roman"/>
          <w:sz w:val="24"/>
          <w:szCs w:val="24"/>
        </w:rPr>
        <w:t xml:space="preserve">z) di non avere commesso violazioni gravi, definitivamente accertate, rispetto agli obblighi relativi al pagamento delle imposte e tasse secondo la legislazione italiana o quella dello Stato in cui sono stabiliti. </w:t>
      </w:r>
      <w:r>
        <w:rPr>
          <w:rFonts w:ascii="Times New Roman" w:eastAsia="Times New Roman" w:hAnsi="Times New Roman"/>
          <w:i/>
          <w:color w:val="FF0000"/>
          <w:sz w:val="20"/>
          <w:szCs w:val="24"/>
        </w:rPr>
        <w:t xml:space="preserve">(Costituiscono gravi violazioni quelle che comportano un omesso pagamento di imposte e tasse superiore all'importo di cui all'articolo 48-bis, commi 1 e 2-bis del DPR 29.9.1973, n. </w:t>
      </w:r>
      <w:proofErr w:type="spellStart"/>
      <w:r>
        <w:rPr>
          <w:rFonts w:ascii="Times New Roman" w:eastAsia="Times New Roman" w:hAnsi="Times New Roman"/>
          <w:i/>
          <w:color w:val="FF0000"/>
          <w:sz w:val="20"/>
          <w:szCs w:val="24"/>
        </w:rPr>
        <w:t>602.Costituiscono</w:t>
      </w:r>
      <w:proofErr w:type="spellEnd"/>
      <w:r>
        <w:rPr>
          <w:rFonts w:ascii="Times New Roman" w:eastAsia="Times New Roman" w:hAnsi="Times New Roman"/>
          <w:i/>
          <w:color w:val="FF0000"/>
          <w:sz w:val="20"/>
          <w:szCs w:val="24"/>
        </w:rPr>
        <w:t xml:space="preserve"> violazioni definitivamente accertate quelle contenute in sentenze o atti amministrativi non più soggetti ad impugnazione)</w:t>
      </w:r>
    </w:p>
    <w:p w:rsidR="00761218" w:rsidRDefault="00761218">
      <w:pPr>
        <w:widowControl w:val="0"/>
        <w:autoSpaceDE w:val="0"/>
        <w:spacing w:after="0" w:line="320" w:lineRule="exact"/>
        <w:ind w:left="340" w:hanging="340"/>
        <w:jc w:val="both"/>
        <w:rPr>
          <w:rFonts w:ascii="Times New Roman" w:eastAsia="Times New Roman" w:hAnsi="Times New Roman"/>
          <w:b/>
          <w:bCs/>
          <w:sz w:val="24"/>
          <w:szCs w:val="24"/>
        </w:rPr>
      </w:pPr>
    </w:p>
    <w:p w:rsidR="00761218" w:rsidRDefault="00761218">
      <w:pPr>
        <w:widowControl w:val="0"/>
        <w:autoSpaceDE w:val="0"/>
        <w:spacing w:after="0" w:line="320" w:lineRule="exact"/>
        <w:jc w:val="both"/>
        <w:rPr>
          <w:rFonts w:ascii="Times New Roman" w:eastAsia="Times New Roman" w:hAnsi="Times New Roman"/>
          <w:sz w:val="24"/>
          <w:szCs w:val="24"/>
        </w:rPr>
      </w:pPr>
      <w:proofErr w:type="spellStart"/>
      <w:r>
        <w:rPr>
          <w:rFonts w:ascii="Times New Roman" w:eastAsia="Times New Roman" w:hAnsi="Times New Roman"/>
          <w:b/>
          <w:bCs/>
          <w:sz w:val="24"/>
          <w:szCs w:val="24"/>
        </w:rPr>
        <w:t>aa</w:t>
      </w:r>
      <w:proofErr w:type="spellEnd"/>
      <w:r>
        <w:rPr>
          <w:rFonts w:ascii="Times New Roman" w:eastAsia="Times New Roman" w:hAnsi="Times New Roman"/>
          <w:b/>
          <w:bCs/>
          <w:sz w:val="24"/>
          <w:szCs w:val="24"/>
        </w:rPr>
        <w:t xml:space="preserve">) </w:t>
      </w:r>
      <w:r>
        <w:rPr>
          <w:rFonts w:ascii="Times New Roman" w:eastAsia="Times New Roman" w:hAnsi="Times New Roman"/>
          <w:sz w:val="24"/>
          <w:szCs w:val="24"/>
        </w:rPr>
        <w:t>che non ha commesso violazioni gravi, definitivamente accertate, rispetto agli obblighi relativi al pagamento dei contributi previdenziali, secondo la legislazione italiana o quella dello Stato in cui sono stabiliti</w:t>
      </w:r>
      <w:r>
        <w:rPr>
          <w:rFonts w:ascii="Times New Roman" w:eastAsia="Times New Roman" w:hAnsi="Times New Roman"/>
          <w:sz w:val="20"/>
          <w:szCs w:val="20"/>
        </w:rPr>
        <w:t>.</w:t>
      </w:r>
      <w:r>
        <w:rPr>
          <w:rFonts w:ascii="Times New Roman" w:eastAsia="Times New Roman" w:hAnsi="Times New Roman"/>
          <w:color w:val="FF0000"/>
          <w:sz w:val="20"/>
          <w:szCs w:val="20"/>
        </w:rPr>
        <w:t xml:space="preserve"> (</w:t>
      </w:r>
      <w:r>
        <w:rPr>
          <w:rFonts w:ascii="Times New Roman" w:eastAsia="Times New Roman" w:hAnsi="Times New Roman"/>
          <w:i/>
          <w:color w:val="FF0000"/>
          <w:sz w:val="20"/>
          <w:szCs w:val="20"/>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Pr>
          <w:rFonts w:ascii="Times New Roman" w:eastAsia="Times New Roman" w:hAnsi="Times New Roman"/>
          <w:color w:val="FF0000"/>
          <w:sz w:val="20"/>
          <w:szCs w:val="20"/>
        </w:rPr>
        <w:t>)</w:t>
      </w:r>
    </w:p>
    <w:p w:rsidR="00761218" w:rsidRDefault="00761218">
      <w:pPr>
        <w:widowControl w:val="0"/>
        <w:autoSpaceDE w:val="0"/>
        <w:spacing w:after="0" w:line="320" w:lineRule="exact"/>
        <w:jc w:val="both"/>
        <w:rPr>
          <w:rFonts w:ascii="Times New Roman" w:eastAsia="Times New Roman" w:hAnsi="Times New Roman"/>
          <w:sz w:val="24"/>
          <w:szCs w:val="24"/>
        </w:rPr>
      </w:pPr>
    </w:p>
    <w:p w:rsidR="00761218" w:rsidRDefault="00761218">
      <w:pPr>
        <w:widowControl w:val="0"/>
        <w:autoSpaceDE w:val="0"/>
        <w:spacing w:after="0" w:line="320" w:lineRule="exact"/>
        <w:ind w:left="284" w:hanging="284"/>
        <w:jc w:val="both"/>
        <w:rPr>
          <w:rFonts w:ascii="Times New Roman" w:eastAsia="Times New Roman" w:hAnsi="Times New Roman"/>
          <w:b/>
          <w:bCs/>
          <w:sz w:val="24"/>
          <w:szCs w:val="24"/>
        </w:rPr>
      </w:pPr>
      <w:proofErr w:type="spellStart"/>
      <w:r>
        <w:rPr>
          <w:rFonts w:ascii="Times New Roman" w:eastAsia="Times New Roman" w:hAnsi="Times New Roman"/>
          <w:b/>
          <w:bCs/>
          <w:sz w:val="24"/>
          <w:szCs w:val="24"/>
        </w:rPr>
        <w:t>bb</w:t>
      </w:r>
      <w:proofErr w:type="spellEnd"/>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di aver adempiuto all’interno della propria azienda, agli obblighi di sicurezza previsti dalla vigente normativa </w:t>
      </w:r>
    </w:p>
    <w:p w:rsidR="00761218" w:rsidRDefault="00761218">
      <w:pPr>
        <w:widowControl w:val="0"/>
        <w:tabs>
          <w:tab w:val="left" w:pos="180"/>
        </w:tabs>
        <w:autoSpaceDE w:val="0"/>
        <w:spacing w:after="0" w:line="320" w:lineRule="exact"/>
        <w:jc w:val="both"/>
        <w:rPr>
          <w:rFonts w:ascii="Times New Roman" w:eastAsia="Times New Roman" w:hAnsi="Times New Roman"/>
          <w:b/>
          <w:bCs/>
          <w:sz w:val="24"/>
          <w:szCs w:val="24"/>
        </w:rPr>
      </w:pPr>
    </w:p>
    <w:p w:rsidR="00761218" w:rsidRDefault="00761218">
      <w:pPr>
        <w:widowControl w:val="0"/>
        <w:tabs>
          <w:tab w:val="left" w:pos="180"/>
        </w:tabs>
        <w:autoSpaceDE w:val="0"/>
        <w:spacing w:after="0" w:line="320" w:lineRule="exact"/>
        <w:ind w:left="454" w:hanging="454"/>
        <w:jc w:val="both"/>
        <w:rPr>
          <w:rFonts w:ascii="Times New Roman" w:eastAsia="Times New Roman" w:hAnsi="Times New Roman"/>
          <w:sz w:val="24"/>
          <w:szCs w:val="24"/>
        </w:rPr>
      </w:pPr>
      <w:r>
        <w:rPr>
          <w:rFonts w:ascii="Times New Roman" w:eastAsia="Times New Roman" w:hAnsi="Times New Roman"/>
          <w:bCs/>
          <w:sz w:val="24"/>
          <w:szCs w:val="24"/>
        </w:rPr>
        <w:t>cc)</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di mantenere regolari posizioni previdenziali ed assicurative presso </w:t>
      </w:r>
    </w:p>
    <w:p w:rsidR="00761218" w:rsidRDefault="00761218">
      <w:pPr>
        <w:widowControl w:val="0"/>
        <w:tabs>
          <w:tab w:val="left" w:pos="180"/>
        </w:tabs>
        <w:autoSpaceDE w:val="0"/>
        <w:spacing w:after="0" w:line="320" w:lineRule="exact"/>
        <w:ind w:left="454" w:hanging="454"/>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l’INPS (matricola </w:t>
      </w:r>
      <w:proofErr w:type="spellStart"/>
      <w:r>
        <w:rPr>
          <w:rFonts w:ascii="Times New Roman" w:eastAsia="Times New Roman" w:hAnsi="Times New Roman"/>
          <w:sz w:val="24"/>
          <w:szCs w:val="24"/>
        </w:rPr>
        <w:t>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w:t>
      </w:r>
    </w:p>
    <w:p w:rsidR="00761218" w:rsidRDefault="00761218">
      <w:pPr>
        <w:widowControl w:val="0"/>
        <w:tabs>
          <w:tab w:val="left" w:pos="180"/>
        </w:tabs>
        <w:autoSpaceDE w:val="0"/>
        <w:spacing w:after="0" w:line="320" w:lineRule="exact"/>
        <w:ind w:left="454" w:hanging="454"/>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l’INAIL (matricola </w:t>
      </w:r>
      <w:proofErr w:type="spellStart"/>
      <w:r>
        <w:rPr>
          <w:rFonts w:ascii="Times New Roman" w:eastAsia="Times New Roman" w:hAnsi="Times New Roman"/>
          <w:sz w:val="24"/>
          <w:szCs w:val="24"/>
        </w:rPr>
        <w:t>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w:t>
      </w:r>
    </w:p>
    <w:p w:rsidR="00761218" w:rsidRDefault="00761218">
      <w:pPr>
        <w:widowControl w:val="0"/>
        <w:tabs>
          <w:tab w:val="left" w:pos="180"/>
        </w:tabs>
        <w:autoSpaceDE w:val="0"/>
        <w:spacing w:after="0" w:line="320" w:lineRule="exact"/>
        <w:ind w:left="454" w:hanging="454"/>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CASSA EDILE (posizione n.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w:t>
      </w:r>
    </w:p>
    <w:p w:rsidR="00761218" w:rsidRDefault="00761218">
      <w:pPr>
        <w:widowControl w:val="0"/>
        <w:tabs>
          <w:tab w:val="left" w:pos="180"/>
        </w:tabs>
        <w:autoSpaceDE w:val="0"/>
        <w:spacing w:after="0" w:line="320" w:lineRule="exact"/>
        <w:ind w:left="454" w:hanging="454"/>
        <w:jc w:val="both"/>
        <w:rPr>
          <w:rFonts w:ascii="Times New Roman" w:eastAsia="Times New Roman" w:hAnsi="Times New Roman"/>
          <w:sz w:val="24"/>
          <w:szCs w:val="24"/>
        </w:rPr>
      </w:pPr>
      <w:r>
        <w:rPr>
          <w:rFonts w:ascii="Times New Roman" w:eastAsia="Times New Roman" w:hAnsi="Times New Roman"/>
          <w:sz w:val="24"/>
          <w:szCs w:val="24"/>
        </w:rPr>
        <w:t xml:space="preserve">e di essere in regola con i relativi versamenti e di applicare il CCNL del settore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widowControl w:val="0"/>
        <w:tabs>
          <w:tab w:val="left" w:pos="180"/>
        </w:tabs>
        <w:autoSpaceDE w:val="0"/>
        <w:spacing w:after="0" w:line="320" w:lineRule="exact"/>
        <w:ind w:left="454" w:hanging="454"/>
        <w:jc w:val="both"/>
        <w:rPr>
          <w:rFonts w:ascii="Times New Roman" w:eastAsia="Times New Roman" w:hAnsi="Times New Roman"/>
          <w:sz w:val="24"/>
          <w:szCs w:val="24"/>
        </w:rPr>
      </w:pPr>
    </w:p>
    <w:p w:rsidR="00761218" w:rsidRDefault="00761218">
      <w:pPr>
        <w:widowControl w:val="0"/>
        <w:autoSpaceDE w:val="0"/>
        <w:spacing w:after="0" w:line="320" w:lineRule="exact"/>
        <w:ind w:left="284" w:hanging="284"/>
        <w:jc w:val="both"/>
        <w:rPr>
          <w:rFonts w:ascii="Times New Roman" w:eastAsia="Times New Roman" w:hAnsi="Times New Roman"/>
          <w:sz w:val="24"/>
          <w:szCs w:val="24"/>
        </w:rPr>
      </w:pPr>
      <w:proofErr w:type="spellStart"/>
      <w:r>
        <w:rPr>
          <w:rFonts w:ascii="Times New Roman" w:eastAsia="Times New Roman" w:hAnsi="Times New Roman"/>
          <w:bCs/>
          <w:sz w:val="24"/>
          <w:szCs w:val="24"/>
        </w:rPr>
        <w:t>dd</w:t>
      </w:r>
      <w:proofErr w:type="spellEnd"/>
      <w:r>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i/>
          <w:iCs/>
          <w:sz w:val="24"/>
          <w:szCs w:val="24"/>
        </w:rPr>
        <w:t xml:space="preserve">(nel caso di consorzi di cui all’articolo 45, comma 2, lettere b) e c) del </w:t>
      </w:r>
      <w:proofErr w:type="spellStart"/>
      <w:r>
        <w:rPr>
          <w:rFonts w:ascii="Times New Roman" w:eastAsia="Times New Roman" w:hAnsi="Times New Roman"/>
          <w:i/>
          <w:iCs/>
          <w:sz w:val="24"/>
          <w:szCs w:val="24"/>
        </w:rPr>
        <w:t>D.lgs</w:t>
      </w:r>
      <w:proofErr w:type="spellEnd"/>
      <w:r>
        <w:rPr>
          <w:rFonts w:ascii="Times New Roman" w:eastAsia="Times New Roman" w:hAnsi="Times New Roman"/>
          <w:i/>
          <w:iCs/>
          <w:sz w:val="24"/>
          <w:szCs w:val="24"/>
        </w:rPr>
        <w:t xml:space="preserve"> 18.04.2016, n. 50) </w:t>
      </w:r>
      <w:r>
        <w:rPr>
          <w:rFonts w:ascii="Times New Roman" w:eastAsia="Times New Roman" w:hAnsi="Times New Roman"/>
          <w:sz w:val="24"/>
          <w:szCs w:val="24"/>
        </w:rPr>
        <w:t xml:space="preserve">di concorrere per i seguenti consorziati </w:t>
      </w:r>
      <w:r>
        <w:rPr>
          <w:rFonts w:ascii="Times New Roman" w:eastAsia="Times New Roman" w:hAnsi="Times New Roman"/>
          <w:i/>
          <w:iCs/>
          <w:sz w:val="24"/>
          <w:szCs w:val="24"/>
        </w:rPr>
        <w:t>(indicare denominazione, ragione sociale, sede legale e codice fiscale di ciascun consorziato):</w:t>
      </w:r>
    </w:p>
    <w:p w:rsidR="00761218" w:rsidRDefault="00761218">
      <w:pPr>
        <w:widowControl w:val="0"/>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w:t>
      </w:r>
    </w:p>
    <w:p w:rsidR="00761218" w:rsidRDefault="00761218">
      <w:pPr>
        <w:widowControl w:val="0"/>
        <w:autoSpaceDE w:val="0"/>
        <w:spacing w:after="0" w:line="320" w:lineRule="exact"/>
        <w:rPr>
          <w:rFonts w:ascii="Times New Roman" w:eastAsia="Times New Roman" w:hAnsi="Times New Roman"/>
          <w:sz w:val="24"/>
          <w:szCs w:val="24"/>
        </w:rPr>
      </w:pPr>
    </w:p>
    <w:p w:rsidR="00761218" w:rsidRDefault="00761218">
      <w:pPr>
        <w:widowControl w:val="0"/>
        <w:autoSpaceDE w:val="0"/>
        <w:spacing w:after="0" w:line="320" w:lineRule="exact"/>
        <w:jc w:val="both"/>
        <w:rPr>
          <w:rFonts w:ascii="Times New Roman" w:eastAsia="Times New Roman" w:hAnsi="Times New Roman"/>
          <w:i/>
          <w:iCs/>
          <w:sz w:val="24"/>
          <w:szCs w:val="24"/>
        </w:rPr>
      </w:pPr>
      <w:proofErr w:type="spellStart"/>
      <w:r>
        <w:rPr>
          <w:rFonts w:ascii="Times New Roman" w:eastAsia="Times New Roman" w:hAnsi="Times New Roman"/>
          <w:bCs/>
          <w:sz w:val="24"/>
          <w:szCs w:val="24"/>
        </w:rPr>
        <w:t>ee</w:t>
      </w:r>
      <w:proofErr w:type="spellEnd"/>
      <w:r>
        <w:rPr>
          <w:rFonts w:ascii="Times New Roman" w:eastAsia="Times New Roman" w:hAnsi="Times New Roman"/>
          <w:b/>
          <w:bCs/>
          <w:sz w:val="24"/>
          <w:szCs w:val="24"/>
        </w:rPr>
        <w:t xml:space="preserve">) </w:t>
      </w:r>
      <w:r>
        <w:rPr>
          <w:rFonts w:ascii="Times New Roman" w:eastAsia="Times New Roman" w:hAnsi="Times New Roman"/>
          <w:sz w:val="24"/>
          <w:szCs w:val="24"/>
        </w:rPr>
        <w:t>che intende subappaltare le seguenti parti della prestazione:</w:t>
      </w:r>
    </w:p>
    <w:p w:rsidR="00761218" w:rsidRDefault="00761218">
      <w:pPr>
        <w:widowControl w:val="0"/>
        <w:autoSpaceDE w:val="0"/>
        <w:spacing w:after="0" w:line="320" w:lineRule="exact"/>
        <w:ind w:left="360"/>
        <w:jc w:val="both"/>
        <w:rPr>
          <w:rFonts w:ascii="Times New Roman" w:eastAsia="Times New Roman" w:hAnsi="Times New Roman"/>
          <w:sz w:val="24"/>
          <w:szCs w:val="24"/>
        </w:rPr>
      </w:pPr>
      <w:r>
        <w:rPr>
          <w:rFonts w:ascii="Times New Roman" w:eastAsia="Times New Roman" w:hAnsi="Times New Roman"/>
          <w:i/>
          <w:iCs/>
          <w:sz w:val="24"/>
          <w:szCs w:val="24"/>
        </w:rPr>
        <w:t xml:space="preserve">(Al riguardo si precisa che la quota parte subappaltabile non può eccedere quanto stabilito nell’art. 105 del </w:t>
      </w:r>
      <w:proofErr w:type="spellStart"/>
      <w:r>
        <w:rPr>
          <w:rFonts w:ascii="Times New Roman" w:eastAsia="Times New Roman" w:hAnsi="Times New Roman"/>
          <w:i/>
          <w:iCs/>
          <w:sz w:val="24"/>
          <w:szCs w:val="24"/>
        </w:rPr>
        <w:t>D.Lvo</w:t>
      </w:r>
      <w:proofErr w:type="spellEnd"/>
      <w:r>
        <w:rPr>
          <w:rFonts w:ascii="Times New Roman" w:eastAsia="Times New Roman" w:hAnsi="Times New Roman"/>
          <w:i/>
          <w:iCs/>
          <w:sz w:val="24"/>
          <w:szCs w:val="24"/>
        </w:rPr>
        <w:t xml:space="preserve"> n. 50/2016</w:t>
      </w:r>
      <w:r w:rsidR="00BB116E">
        <w:rPr>
          <w:rFonts w:ascii="Times New Roman" w:eastAsia="Times New Roman" w:hAnsi="Times New Roman"/>
          <w:i/>
          <w:iCs/>
          <w:sz w:val="24"/>
          <w:szCs w:val="24"/>
        </w:rPr>
        <w:t>, per la categoria prevalente</w:t>
      </w:r>
      <w:r>
        <w:rPr>
          <w:rFonts w:ascii="Times New Roman" w:eastAsia="Times New Roman" w:hAnsi="Times New Roman"/>
          <w:i/>
          <w:iCs/>
          <w:sz w:val="24"/>
          <w:szCs w:val="24"/>
        </w:rPr>
        <w:t>)</w:t>
      </w:r>
    </w:p>
    <w:p w:rsidR="00761218" w:rsidRDefault="00761218">
      <w:pPr>
        <w:widowControl w:val="0"/>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w:t>
      </w:r>
    </w:p>
    <w:p w:rsidR="00761218" w:rsidRDefault="00761218">
      <w:pPr>
        <w:widowControl w:val="0"/>
        <w:autoSpaceDE w:val="0"/>
        <w:spacing w:after="0" w:line="320" w:lineRule="exact"/>
        <w:jc w:val="both"/>
        <w:rPr>
          <w:rFonts w:ascii="Times New Roman" w:eastAsia="Times New Roman" w:hAnsi="Times New Roman"/>
          <w:sz w:val="24"/>
          <w:szCs w:val="24"/>
        </w:rPr>
      </w:pPr>
    </w:p>
    <w:p w:rsidR="00761218" w:rsidRDefault="00761218">
      <w:pPr>
        <w:widowControl w:val="0"/>
        <w:autoSpaceDE w:val="0"/>
        <w:spacing w:after="0" w:line="320" w:lineRule="exact"/>
        <w:ind w:left="454" w:hanging="454"/>
        <w:jc w:val="both"/>
        <w:rPr>
          <w:rFonts w:ascii="Times New Roman" w:eastAsia="Times New Roman" w:hAnsi="Times New Roman"/>
          <w:sz w:val="24"/>
          <w:szCs w:val="24"/>
        </w:rPr>
      </w:pPr>
      <w:proofErr w:type="spellStart"/>
      <w:r>
        <w:rPr>
          <w:rFonts w:ascii="Times New Roman" w:eastAsia="Times New Roman" w:hAnsi="Times New Roman"/>
          <w:bCs/>
          <w:sz w:val="24"/>
          <w:szCs w:val="24"/>
        </w:rPr>
        <w:t>ff</w:t>
      </w:r>
      <w:proofErr w:type="spellEnd"/>
      <w:r>
        <w:rPr>
          <w:rFonts w:ascii="Times New Roman" w:eastAsia="Times New Roman" w:hAnsi="Times New Roman"/>
          <w:b/>
          <w:bCs/>
          <w:sz w:val="24"/>
          <w:szCs w:val="24"/>
        </w:rPr>
        <w:t xml:space="preserve">) </w:t>
      </w:r>
      <w:r>
        <w:rPr>
          <w:rFonts w:ascii="Times New Roman" w:eastAsia="Times New Roman" w:hAnsi="Times New Roman"/>
          <w:sz w:val="24"/>
          <w:szCs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761218" w:rsidRDefault="00761218">
      <w:pPr>
        <w:widowControl w:val="0"/>
        <w:autoSpaceDE w:val="0"/>
        <w:spacing w:after="0" w:line="320" w:lineRule="exact"/>
        <w:ind w:left="454" w:hanging="454"/>
        <w:jc w:val="both"/>
        <w:rPr>
          <w:rFonts w:ascii="Times New Roman" w:eastAsia="Times New Roman" w:hAnsi="Times New Roman"/>
          <w:sz w:val="24"/>
          <w:szCs w:val="24"/>
        </w:rPr>
      </w:pPr>
    </w:p>
    <w:p w:rsidR="00761218" w:rsidRDefault="00761218">
      <w:pPr>
        <w:widowControl w:val="0"/>
        <w:autoSpaceDE w:val="0"/>
        <w:spacing w:after="0" w:line="320" w:lineRule="exact"/>
        <w:ind w:left="340" w:hanging="340"/>
        <w:jc w:val="both"/>
        <w:rPr>
          <w:rFonts w:ascii="Times New Roman" w:eastAsia="Times New Roman" w:hAnsi="Times New Roman"/>
          <w:sz w:val="24"/>
          <w:szCs w:val="24"/>
        </w:rPr>
      </w:pPr>
      <w:proofErr w:type="spellStart"/>
      <w:r>
        <w:rPr>
          <w:rFonts w:ascii="Times New Roman" w:eastAsia="Times New Roman" w:hAnsi="Times New Roman"/>
          <w:iCs/>
          <w:sz w:val="24"/>
          <w:szCs w:val="24"/>
        </w:rPr>
        <w:t>gg</w:t>
      </w:r>
      <w:proofErr w:type="spellEnd"/>
      <w:r>
        <w:rPr>
          <w:rFonts w:ascii="Times New Roman" w:eastAsia="Times New Roman" w:hAnsi="Times New Roman"/>
          <w:iCs/>
          <w:sz w:val="24"/>
          <w:szCs w:val="24"/>
        </w:rPr>
        <w:t>)</w:t>
      </w:r>
      <w:r>
        <w:rPr>
          <w:rFonts w:ascii="Times New Roman" w:eastAsia="Times New Roman" w:hAnsi="Times New Roman"/>
          <w:i/>
          <w:iCs/>
          <w:sz w:val="24"/>
          <w:szCs w:val="24"/>
        </w:rPr>
        <w:t xml:space="preserve"> (nel caso di associazione o consorzio o GEIE non ancora costituito)</w:t>
      </w:r>
      <w:r>
        <w:rPr>
          <w:rFonts w:ascii="Times New Roman" w:eastAsia="Times New Roman" w:hAnsi="Times New Roman"/>
          <w:sz w:val="24"/>
          <w:szCs w:val="24"/>
        </w:rPr>
        <w:t xml:space="preserve"> che in caso di aggiudicazione, sarà conferito mandato speciale con rappresentanza o funzioni di capogruppo all’impresa: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Pr>
          <w:rFonts w:ascii="Times New Roman" w:eastAsia="Times New Roman" w:hAnsi="Times New Roman"/>
          <w:sz w:val="24"/>
          <w:szCs w:val="24"/>
        </w:rPr>
        <w:t>D.lgs</w:t>
      </w:r>
      <w:proofErr w:type="spellEnd"/>
      <w:r>
        <w:rPr>
          <w:rFonts w:ascii="Times New Roman" w:eastAsia="Times New Roman" w:hAnsi="Times New Roman"/>
          <w:sz w:val="24"/>
          <w:szCs w:val="24"/>
        </w:rPr>
        <w:t xml:space="preserve"> 18.04.2016, n. 50 rispetto a quella risultante dall’impegno presentato in sede di offerta;</w:t>
      </w:r>
    </w:p>
    <w:p w:rsidR="00761218" w:rsidRDefault="00761218">
      <w:pPr>
        <w:widowControl w:val="0"/>
        <w:autoSpaceDE w:val="0"/>
        <w:spacing w:after="0" w:line="320" w:lineRule="exact"/>
        <w:jc w:val="center"/>
        <w:rPr>
          <w:rFonts w:ascii="Times New Roman" w:eastAsia="Times New Roman" w:hAnsi="Times New Roman"/>
          <w:sz w:val="24"/>
          <w:szCs w:val="24"/>
        </w:rPr>
      </w:pPr>
    </w:p>
    <w:p w:rsidR="00761218" w:rsidRDefault="00761218">
      <w:pPr>
        <w:widowControl w:val="0"/>
        <w:autoSpaceDE w:val="0"/>
        <w:spacing w:after="0" w:line="320" w:lineRule="exact"/>
        <w:ind w:left="397" w:hanging="397"/>
        <w:jc w:val="both"/>
        <w:rPr>
          <w:rFonts w:ascii="Times New Roman" w:eastAsia="Times New Roman" w:hAnsi="Times New Roman"/>
          <w:sz w:val="24"/>
          <w:szCs w:val="24"/>
        </w:rPr>
      </w:pPr>
      <w:proofErr w:type="spellStart"/>
      <w:r>
        <w:rPr>
          <w:rFonts w:ascii="Times New Roman" w:eastAsia="Times New Roman" w:hAnsi="Times New Roman"/>
          <w:sz w:val="24"/>
          <w:szCs w:val="24"/>
        </w:rPr>
        <w:t>hh</w:t>
      </w:r>
      <w:proofErr w:type="spellEnd"/>
      <w:r>
        <w:rPr>
          <w:rFonts w:ascii="Times New Roman" w:eastAsia="Times New Roman" w:hAnsi="Times New Roman"/>
          <w:sz w:val="24"/>
          <w:szCs w:val="24"/>
        </w:rPr>
        <w:t xml:space="preserve">) di essere informato, ai sensi e per gli effetti di cui all’articolo 13 del </w:t>
      </w:r>
      <w:proofErr w:type="spellStart"/>
      <w:r>
        <w:rPr>
          <w:rFonts w:ascii="Times New Roman" w:eastAsia="Times New Roman" w:hAnsi="Times New Roman"/>
          <w:sz w:val="24"/>
          <w:szCs w:val="24"/>
        </w:rPr>
        <w:t>D.Lgs.</w:t>
      </w:r>
      <w:proofErr w:type="spellEnd"/>
      <w:r>
        <w:rPr>
          <w:rFonts w:ascii="Times New Roman" w:eastAsia="Times New Roman" w:hAnsi="Times New Roman"/>
          <w:sz w:val="24"/>
          <w:szCs w:val="24"/>
        </w:rPr>
        <w:t xml:space="preserve"> 196/03, che i dati personali raccolti saranno trattati, anche con strumenti informatici, esclusivamente nell’ambito del procedimento per il quale la presente dichiarazione viene resa.</w:t>
      </w:r>
    </w:p>
    <w:p w:rsidR="00761218" w:rsidRDefault="00761218">
      <w:pPr>
        <w:widowControl w:val="0"/>
        <w:autoSpaceDE w:val="0"/>
        <w:spacing w:after="0" w:line="320" w:lineRule="exact"/>
        <w:jc w:val="center"/>
        <w:rPr>
          <w:rFonts w:ascii="Times New Roman" w:eastAsia="Times New Roman" w:hAnsi="Times New Roman"/>
          <w:sz w:val="24"/>
          <w:szCs w:val="24"/>
        </w:rPr>
      </w:pPr>
    </w:p>
    <w:p w:rsidR="00761218" w:rsidRDefault="00761218">
      <w:pPr>
        <w:widowControl w:val="0"/>
        <w:autoSpaceDE w:val="0"/>
        <w:spacing w:after="0" w:line="320" w:lineRule="exact"/>
        <w:ind w:left="340" w:hanging="340"/>
        <w:jc w:val="both"/>
        <w:rPr>
          <w:rFonts w:ascii="Times New Roman" w:eastAsia="Times New Roman" w:hAnsi="Times New Roman"/>
          <w:sz w:val="24"/>
          <w:szCs w:val="24"/>
        </w:rPr>
      </w:pPr>
      <w:proofErr w:type="spellStart"/>
      <w:r>
        <w:rPr>
          <w:rFonts w:ascii="Times New Roman" w:eastAsia="Times New Roman" w:hAnsi="Times New Roman"/>
          <w:bCs/>
          <w:sz w:val="24"/>
          <w:szCs w:val="24"/>
        </w:rPr>
        <w:t>ii</w:t>
      </w:r>
      <w:proofErr w:type="spellEnd"/>
      <w:r>
        <w:rPr>
          <w:rFonts w:ascii="Times New Roman" w:eastAsia="Times New Roman" w:hAnsi="Times New Roman"/>
          <w:b/>
          <w:bCs/>
          <w:sz w:val="24"/>
          <w:szCs w:val="24"/>
        </w:rPr>
        <w:t>)</w:t>
      </w:r>
      <w:r>
        <w:rPr>
          <w:rFonts w:ascii="Times New Roman" w:eastAsia="Times New Roman" w:hAnsi="Times New Roman"/>
          <w:sz w:val="24"/>
          <w:szCs w:val="24"/>
        </w:rPr>
        <w:t xml:space="preserve"> che l’Ufficio dell’Agenzia delle Entrate territorialmente competente presso il quale si è iscritti è il seguente: </w:t>
      </w:r>
      <w:proofErr w:type="spellStart"/>
      <w:r>
        <w:rPr>
          <w:rFonts w:ascii="Times New Roman" w:eastAsia="Times New Roman" w:hAnsi="Times New Roman"/>
          <w:sz w:val="24"/>
          <w:szCs w:val="24"/>
        </w:rPr>
        <w:t>………………………………………………………………………………………</w:t>
      </w:r>
      <w:proofErr w:type="spellEnd"/>
    </w:p>
    <w:p w:rsidR="00761218" w:rsidRDefault="00761218">
      <w:pPr>
        <w:widowControl w:val="0"/>
        <w:autoSpaceDE w:val="0"/>
        <w:spacing w:after="0" w:line="320" w:lineRule="exact"/>
        <w:jc w:val="center"/>
        <w:rPr>
          <w:rFonts w:ascii="Times New Roman" w:eastAsia="Times New Roman" w:hAnsi="Times New Roman"/>
          <w:sz w:val="24"/>
          <w:szCs w:val="24"/>
        </w:rPr>
      </w:pPr>
    </w:p>
    <w:p w:rsidR="00761218" w:rsidRDefault="00761218">
      <w:pPr>
        <w:widowControl w:val="0"/>
        <w:autoSpaceDE w:val="0"/>
        <w:spacing w:after="0" w:line="320" w:lineRule="exact"/>
        <w:ind w:left="340" w:hanging="340"/>
        <w:jc w:val="both"/>
        <w:rPr>
          <w:rFonts w:ascii="Times New Roman" w:eastAsia="Times New Roman" w:hAnsi="Times New Roman"/>
          <w:sz w:val="24"/>
          <w:szCs w:val="24"/>
        </w:rPr>
      </w:pPr>
      <w:proofErr w:type="spellStart"/>
      <w:r>
        <w:rPr>
          <w:rFonts w:ascii="Times New Roman" w:eastAsia="Times New Roman" w:hAnsi="Times New Roman"/>
          <w:sz w:val="24"/>
          <w:szCs w:val="24"/>
        </w:rPr>
        <w:t>ll</w:t>
      </w:r>
      <w:proofErr w:type="spellEnd"/>
      <w:r>
        <w:rPr>
          <w:rFonts w:ascii="Times New Roman" w:eastAsia="Times New Roman" w:hAnsi="Times New Roman"/>
          <w:sz w:val="24"/>
          <w:szCs w:val="24"/>
        </w:rPr>
        <w:t xml:space="preserve">) che la Direzione Provinciale del Lavoro territorialmente competente è sita presso il seguente indirizzo: </w:t>
      </w:r>
      <w:proofErr w:type="spellStart"/>
      <w:r>
        <w:rPr>
          <w:rFonts w:ascii="Times New Roman" w:eastAsia="Times New Roman" w:hAnsi="Times New Roman"/>
          <w:sz w:val="24"/>
          <w:szCs w:val="24"/>
        </w:rPr>
        <w:t>………………………………………………………………………………………</w:t>
      </w:r>
      <w:proofErr w:type="spellEnd"/>
    </w:p>
    <w:p w:rsidR="00761218" w:rsidRDefault="00761218">
      <w:pPr>
        <w:widowControl w:val="0"/>
        <w:autoSpaceDE w:val="0"/>
        <w:spacing w:after="0" w:line="320" w:lineRule="exact"/>
        <w:jc w:val="center"/>
        <w:rPr>
          <w:rFonts w:ascii="Times New Roman" w:eastAsia="Times New Roman" w:hAnsi="Times New Roman"/>
          <w:sz w:val="24"/>
          <w:szCs w:val="24"/>
        </w:rPr>
      </w:pPr>
    </w:p>
    <w:p w:rsidR="00761218" w:rsidRDefault="00761218">
      <w:pPr>
        <w:widowControl w:val="0"/>
        <w:autoSpaceDE w:val="0"/>
        <w:spacing w:after="0" w:line="320" w:lineRule="exact"/>
        <w:ind w:left="340" w:hanging="340"/>
        <w:jc w:val="both"/>
        <w:rPr>
          <w:rFonts w:ascii="Times New Roman" w:eastAsia="Times New Roman" w:hAnsi="Times New Roman"/>
          <w:sz w:val="24"/>
          <w:szCs w:val="24"/>
        </w:rPr>
      </w:pPr>
      <w:r>
        <w:rPr>
          <w:rFonts w:ascii="Times New Roman" w:eastAsia="Times New Roman" w:hAnsi="Times New Roman"/>
          <w:sz w:val="24"/>
          <w:szCs w:val="24"/>
        </w:rPr>
        <w:t xml:space="preserve">mm) che la Cancelleria Fallimentare presso il Tribunale territorialmente competente è sita presso il seguente indirizzo: </w:t>
      </w:r>
      <w:proofErr w:type="spellStart"/>
      <w:r>
        <w:rPr>
          <w:rFonts w:ascii="Times New Roman" w:eastAsia="Times New Roman" w:hAnsi="Times New Roman"/>
          <w:sz w:val="24"/>
          <w:szCs w:val="24"/>
        </w:rPr>
        <w:t>………………………………………………………………………………</w:t>
      </w:r>
      <w:proofErr w:type="spellEnd"/>
    </w:p>
    <w:p w:rsidR="00761218" w:rsidRDefault="00761218">
      <w:pPr>
        <w:widowControl w:val="0"/>
        <w:autoSpaceDE w:val="0"/>
        <w:spacing w:after="0" w:line="320" w:lineRule="exact"/>
        <w:jc w:val="center"/>
        <w:rPr>
          <w:rFonts w:ascii="Times New Roman" w:eastAsia="Times New Roman" w:hAnsi="Times New Roman"/>
          <w:sz w:val="24"/>
          <w:szCs w:val="24"/>
        </w:rPr>
      </w:pPr>
    </w:p>
    <w:p w:rsidR="00761218" w:rsidRDefault="00761218">
      <w:pPr>
        <w:widowControl w:val="0"/>
        <w:autoSpaceDE w:val="0"/>
        <w:spacing w:after="0" w:line="320" w:lineRule="exact"/>
        <w:ind w:left="340" w:hanging="340"/>
        <w:jc w:val="both"/>
        <w:rPr>
          <w:rFonts w:ascii="Times New Roman" w:eastAsia="Times New Roman" w:hAnsi="Times New Roman"/>
          <w:sz w:val="24"/>
          <w:szCs w:val="24"/>
        </w:rPr>
      </w:pPr>
      <w:proofErr w:type="spellStart"/>
      <w:r>
        <w:rPr>
          <w:rFonts w:ascii="Times New Roman" w:eastAsia="Times New Roman" w:hAnsi="Times New Roman"/>
          <w:sz w:val="24"/>
          <w:szCs w:val="24"/>
        </w:rPr>
        <w:t>nn</w:t>
      </w:r>
      <w:proofErr w:type="spellEnd"/>
      <w:r>
        <w:rPr>
          <w:rFonts w:ascii="Times New Roman" w:eastAsia="Times New Roman" w:hAnsi="Times New Roman"/>
          <w:sz w:val="24"/>
          <w:szCs w:val="24"/>
        </w:rPr>
        <w:t xml:space="preserve">) di autorizzare la trasmissione di eventuali comunicazioni inerenti la presente gara, di qualunque natura, presso i seguenti recapiti: fax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e-mail certificata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e di eleggere domicilio al seguente indirizzo</w:t>
      </w:r>
    </w:p>
    <w:p w:rsidR="00761218" w:rsidRDefault="00761218">
      <w:pPr>
        <w:widowControl w:val="0"/>
        <w:autoSpaceDE w:val="0"/>
        <w:spacing w:after="0" w:line="320" w:lineRule="exact"/>
        <w:ind w:left="340" w:hanging="340"/>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widowControl w:val="0"/>
        <w:autoSpaceDE w:val="0"/>
        <w:spacing w:after="0" w:line="320" w:lineRule="exact"/>
        <w:jc w:val="center"/>
        <w:rPr>
          <w:rFonts w:ascii="Times New Roman" w:eastAsia="Times New Roman" w:hAnsi="Times New Roman"/>
          <w:sz w:val="24"/>
          <w:szCs w:val="24"/>
        </w:rPr>
      </w:pPr>
    </w:p>
    <w:p w:rsidR="00761218" w:rsidRDefault="00761218">
      <w:pPr>
        <w:widowControl w:val="0"/>
        <w:autoSpaceDE w:val="0"/>
        <w:spacing w:after="0" w:line="320" w:lineRule="exact"/>
        <w:ind w:left="284" w:hanging="284"/>
        <w:jc w:val="both"/>
        <w:rPr>
          <w:rFonts w:ascii="Times New Roman" w:eastAsia="Times New Roman" w:hAnsi="Times New Roman"/>
          <w:sz w:val="24"/>
          <w:szCs w:val="24"/>
        </w:rPr>
      </w:pPr>
      <w:proofErr w:type="spellStart"/>
      <w:r>
        <w:rPr>
          <w:rFonts w:ascii="Times New Roman" w:eastAsia="Times New Roman" w:hAnsi="Times New Roman"/>
          <w:sz w:val="24"/>
          <w:szCs w:val="24"/>
        </w:rPr>
        <w:t>oo</w:t>
      </w:r>
      <w:proofErr w:type="spellEnd"/>
      <w:r>
        <w:rPr>
          <w:rFonts w:ascii="Times New Roman" w:eastAsia="Times New Roman" w:hAnsi="Times New Roman"/>
          <w:sz w:val="24"/>
          <w:szCs w:val="24"/>
        </w:rPr>
        <w:t xml:space="preserve">) di precisare che, nell’ambito della documentazione prodotta per concorrere alla gara in oggetto, per quanto previsto dall’art. 53, c. 5, del </w:t>
      </w:r>
      <w:proofErr w:type="spellStart"/>
      <w:r>
        <w:rPr>
          <w:rFonts w:ascii="Times New Roman" w:eastAsia="Times New Roman" w:hAnsi="Times New Roman"/>
          <w:sz w:val="24"/>
          <w:szCs w:val="24"/>
        </w:rPr>
        <w:t>D.Lgs.</w:t>
      </w:r>
      <w:proofErr w:type="spellEnd"/>
      <w:r>
        <w:rPr>
          <w:rFonts w:ascii="Times New Roman" w:eastAsia="Times New Roman" w:hAnsi="Times New Roman"/>
          <w:sz w:val="24"/>
          <w:szCs w:val="24"/>
        </w:rPr>
        <w:t xml:space="preserve"> n. 50/16:</w:t>
      </w:r>
    </w:p>
    <w:p w:rsidR="00761218" w:rsidRDefault="00761218">
      <w:pPr>
        <w:widowControl w:val="0"/>
        <w:autoSpaceDE w:val="0"/>
        <w:spacing w:after="0" w:line="320" w:lineRule="exact"/>
        <w:jc w:val="both"/>
        <w:rPr>
          <w:rFonts w:ascii="Times New Roman" w:eastAsia="Times New Roman" w:hAnsi="Times New Roman"/>
          <w:sz w:val="24"/>
          <w:szCs w:val="24"/>
        </w:rPr>
      </w:pPr>
    </w:p>
    <w:p w:rsidR="00761218" w:rsidRDefault="004D1207">
      <w:pPr>
        <w:widowControl w:val="0"/>
        <w:tabs>
          <w:tab w:val="left" w:pos="567"/>
        </w:tabs>
        <w:autoSpaceDE w:val="0"/>
        <w:spacing w:after="0" w:line="320" w:lineRule="exact"/>
        <w:ind w:left="1021" w:hanging="454"/>
        <w:jc w:val="both"/>
        <w:rPr>
          <w:rFonts w:ascii="Times New Roman" w:eastAsia="Times New Roman" w:hAnsi="Times New Roman"/>
          <w:i/>
          <w:iCs/>
          <w:sz w:val="24"/>
          <w:szCs w:val="24"/>
        </w:rPr>
      </w:pPr>
      <w:r w:rsidRPr="004D1207">
        <w:pict>
          <v:rect id="Rettangolo 2" o:spid="_x0000_s1046" style="position:absolute;left:0;text-align:left;margin-left:.9pt;margin-top:5.95pt;width:11.35pt;height:11.35pt;z-index:251666944;mso-wrap-style:none;v-text-anchor:middle" strokeweight=".26mm">
            <v:fill color2="black"/>
            <v:stroke endcap="square"/>
          </v:rect>
        </w:pict>
      </w:r>
      <w:proofErr w:type="spellStart"/>
      <w:r w:rsidR="00761218">
        <w:rPr>
          <w:rFonts w:ascii="Times New Roman" w:eastAsia="Times New Roman" w:hAnsi="Times New Roman"/>
          <w:bCs/>
          <w:sz w:val="24"/>
          <w:szCs w:val="24"/>
        </w:rPr>
        <w:t>oo</w:t>
      </w:r>
      <w:proofErr w:type="spellEnd"/>
      <w:r w:rsidR="00761218">
        <w:rPr>
          <w:rFonts w:ascii="Times New Roman" w:eastAsia="Times New Roman" w:hAnsi="Times New Roman"/>
          <w:bCs/>
          <w:sz w:val="24"/>
          <w:szCs w:val="24"/>
        </w:rPr>
        <w:t xml:space="preserve">.1. non è presente alcun documento </w:t>
      </w:r>
      <w:r w:rsidR="00761218">
        <w:rPr>
          <w:rFonts w:ascii="Times New Roman" w:eastAsia="Times New Roman" w:hAnsi="Times New Roman"/>
          <w:sz w:val="24"/>
          <w:szCs w:val="24"/>
        </w:rPr>
        <w:t>che possa contenere dati riconducibili a riservatezza di natura tecnica e/o commerciale e pertanto di autorizzare l’ostensione dei documenti a chi ne abbia legittimo interesse e diritto;</w:t>
      </w:r>
    </w:p>
    <w:p w:rsidR="00761218" w:rsidRDefault="00761218">
      <w:pPr>
        <w:widowControl w:val="0"/>
        <w:tabs>
          <w:tab w:val="left" w:pos="142"/>
        </w:tabs>
        <w:autoSpaceDE w:val="0"/>
        <w:spacing w:before="240" w:after="60" w:line="320" w:lineRule="exact"/>
        <w:rPr>
          <w:rFonts w:ascii="Times New Roman" w:eastAsia="Times New Roman" w:hAnsi="Times New Roman"/>
          <w:bCs/>
          <w:sz w:val="24"/>
          <w:szCs w:val="24"/>
        </w:rPr>
      </w:pPr>
      <w:r>
        <w:rPr>
          <w:rFonts w:ascii="Times New Roman" w:eastAsia="Times New Roman" w:hAnsi="Times New Roman"/>
          <w:i/>
          <w:iCs/>
          <w:sz w:val="24"/>
          <w:szCs w:val="24"/>
        </w:rPr>
        <w:t>Oppure</w:t>
      </w:r>
    </w:p>
    <w:p w:rsidR="00761218" w:rsidRDefault="00761218">
      <w:pPr>
        <w:widowControl w:val="0"/>
        <w:tabs>
          <w:tab w:val="left" w:pos="567"/>
        </w:tabs>
        <w:autoSpaceDE w:val="0"/>
        <w:spacing w:after="0" w:line="320" w:lineRule="exact"/>
        <w:ind w:left="1304" w:hanging="737"/>
        <w:jc w:val="both"/>
        <w:rPr>
          <w:rFonts w:ascii="Times New Roman" w:eastAsia="Times New Roman" w:hAnsi="Times New Roman"/>
          <w:sz w:val="24"/>
          <w:szCs w:val="24"/>
        </w:rPr>
      </w:pPr>
      <w:proofErr w:type="spellStart"/>
      <w:r>
        <w:rPr>
          <w:rFonts w:ascii="Times New Roman" w:eastAsia="Times New Roman" w:hAnsi="Times New Roman"/>
          <w:bCs/>
          <w:sz w:val="24"/>
          <w:szCs w:val="24"/>
        </w:rPr>
        <w:t>oo</w:t>
      </w:r>
      <w:proofErr w:type="spellEnd"/>
      <w:r>
        <w:rPr>
          <w:rFonts w:ascii="Times New Roman" w:eastAsia="Times New Roman" w:hAnsi="Times New Roman"/>
          <w:bCs/>
          <w:sz w:val="24"/>
          <w:szCs w:val="24"/>
        </w:rPr>
        <w:t xml:space="preserve">.2. che nei seguenti documenti presentati a corredo dell’offerta </w:t>
      </w:r>
      <w:proofErr w:type="spellStart"/>
      <w:r>
        <w:rPr>
          <w:rFonts w:ascii="Times New Roman" w:eastAsia="Times New Roman" w:hAnsi="Times New Roman"/>
          <w:bCs/>
          <w:sz w:val="24"/>
          <w:szCs w:val="24"/>
        </w:rPr>
        <w:t>…………………………………………….…………………………………………</w:t>
      </w:r>
      <w:proofErr w:type="spellEnd"/>
      <w:r>
        <w:rPr>
          <w:rFonts w:ascii="Times New Roman" w:eastAsia="Times New Roman" w:hAnsi="Times New Roman"/>
          <w:bCs/>
          <w:sz w:val="24"/>
          <w:szCs w:val="24"/>
        </w:rPr>
        <w:t xml:space="preserve"> vi sono i seguenti segreti tecnici </w:t>
      </w:r>
      <w:proofErr w:type="spellStart"/>
      <w:r>
        <w:rPr>
          <w:rFonts w:ascii="Times New Roman" w:eastAsia="Times New Roman" w:hAnsi="Times New Roman"/>
          <w:bCs/>
          <w:sz w:val="24"/>
          <w:szCs w:val="24"/>
        </w:rPr>
        <w:t>…………………………………………………………</w:t>
      </w:r>
      <w:proofErr w:type="spellEnd"/>
      <w:r>
        <w:rPr>
          <w:rFonts w:ascii="Times New Roman" w:eastAsia="Times New Roman" w:hAnsi="Times New Roman"/>
          <w:bCs/>
          <w:sz w:val="24"/>
          <w:szCs w:val="24"/>
        </w:rPr>
        <w:t xml:space="preserve"> motivati da </w:t>
      </w:r>
      <w:proofErr w:type="spellStart"/>
      <w:r>
        <w:rPr>
          <w:rFonts w:ascii="Times New Roman" w:eastAsia="Times New Roman" w:hAnsi="Times New Roman"/>
          <w:bCs/>
          <w:sz w:val="24"/>
          <w:szCs w:val="24"/>
        </w:rPr>
        <w:t>……………………………………………………………………………</w:t>
      </w:r>
      <w:proofErr w:type="spellEnd"/>
      <w:r>
        <w:rPr>
          <w:rFonts w:ascii="Times New Roman" w:eastAsia="Times New Roman" w:hAnsi="Times New Roman"/>
          <w:bCs/>
          <w:sz w:val="24"/>
          <w:szCs w:val="24"/>
        </w:rPr>
        <w:t xml:space="preserve"> e comprovati </w:t>
      </w:r>
      <w:proofErr w:type="spellStart"/>
      <w:r>
        <w:rPr>
          <w:rFonts w:ascii="Times New Roman" w:eastAsia="Times New Roman" w:hAnsi="Times New Roman"/>
          <w:bCs/>
          <w:sz w:val="24"/>
          <w:szCs w:val="24"/>
        </w:rPr>
        <w:t>da…………………………………………………………………………</w:t>
      </w:r>
      <w:proofErr w:type="spellEnd"/>
      <w:r>
        <w:rPr>
          <w:rFonts w:ascii="Times New Roman" w:eastAsia="Times New Roman" w:hAnsi="Times New Roman"/>
          <w:bCs/>
          <w:sz w:val="24"/>
          <w:szCs w:val="24"/>
        </w:rPr>
        <w:t xml:space="preserve"> ed i seguenti segreti commerciali </w:t>
      </w:r>
      <w:proofErr w:type="spellStart"/>
      <w:r>
        <w:rPr>
          <w:rFonts w:ascii="Times New Roman" w:eastAsia="Times New Roman" w:hAnsi="Times New Roman"/>
          <w:bCs/>
          <w:sz w:val="24"/>
          <w:szCs w:val="24"/>
        </w:rPr>
        <w:t>……………………………………………………………………………</w:t>
      </w:r>
      <w:proofErr w:type="spellEnd"/>
      <w:r>
        <w:rPr>
          <w:rFonts w:ascii="Times New Roman" w:eastAsia="Times New Roman" w:hAnsi="Times New Roman"/>
          <w:bCs/>
          <w:sz w:val="24"/>
          <w:szCs w:val="24"/>
        </w:rPr>
        <w:t xml:space="preserve"> motivati da </w:t>
      </w:r>
      <w:proofErr w:type="spellStart"/>
      <w:r>
        <w:rPr>
          <w:rFonts w:ascii="Times New Roman" w:eastAsia="Times New Roman" w:hAnsi="Times New Roman"/>
          <w:bCs/>
          <w:sz w:val="24"/>
          <w:szCs w:val="24"/>
        </w:rPr>
        <w:t>………………………………………………………………………………………</w:t>
      </w:r>
      <w:proofErr w:type="spellEnd"/>
      <w:r>
        <w:rPr>
          <w:rFonts w:ascii="Times New Roman" w:eastAsia="Times New Roman" w:hAnsi="Times New Roman"/>
          <w:bCs/>
          <w:sz w:val="24"/>
          <w:szCs w:val="24"/>
        </w:rPr>
        <w:t xml:space="preserve">. e comprovati da </w:t>
      </w:r>
      <w:proofErr w:type="spellStart"/>
      <w:r>
        <w:rPr>
          <w:rFonts w:ascii="Times New Roman" w:eastAsia="Times New Roman" w:hAnsi="Times New Roman"/>
          <w:bCs/>
          <w:sz w:val="24"/>
          <w:szCs w:val="24"/>
        </w:rPr>
        <w:t>…………………………………………………………………</w:t>
      </w:r>
      <w:proofErr w:type="spellEnd"/>
      <w:r>
        <w:rPr>
          <w:rFonts w:ascii="Times New Roman" w:eastAsia="Times New Roman" w:hAnsi="Times New Roman"/>
          <w:bCs/>
          <w:sz w:val="24"/>
          <w:szCs w:val="24"/>
        </w:rPr>
        <w:t xml:space="preserve"> </w:t>
      </w:r>
      <w:r>
        <w:rPr>
          <w:rFonts w:ascii="Times New Roman" w:eastAsia="Times New Roman" w:hAnsi="Times New Roman"/>
          <w:bCs/>
          <w:i/>
          <w:sz w:val="24"/>
          <w:szCs w:val="24"/>
        </w:rPr>
        <w:t>(numerare ed elencare detti documenti, redigendo, per ognuno di essi, motivata e comprovata dichiarazione, da trascrivere nel seguito del presente foglio o da allegare a parte):</w:t>
      </w:r>
    </w:p>
    <w:p w:rsidR="00761218" w:rsidRDefault="00761218">
      <w:pPr>
        <w:widowControl w:val="0"/>
        <w:tabs>
          <w:tab w:val="left" w:pos="567"/>
        </w:tabs>
        <w:autoSpaceDE w:val="0"/>
        <w:spacing w:after="0" w:line="320" w:lineRule="exact"/>
        <w:ind w:left="1247"/>
        <w:jc w:val="both"/>
        <w:rPr>
          <w:rFonts w:ascii="Times New Roman" w:eastAsia="Times New Roman" w:hAnsi="Times New Roman"/>
          <w:sz w:val="24"/>
          <w:szCs w:val="24"/>
        </w:rPr>
      </w:pPr>
      <w:r>
        <w:rPr>
          <w:rFonts w:ascii="Times New Roman" w:eastAsia="Times New Roman" w:hAnsi="Times New Roman"/>
          <w:sz w:val="24"/>
          <w:szCs w:val="24"/>
        </w:rPr>
        <w:t>……………………………………………………………………………………………………………………………………………………………………………………</w:t>
      </w:r>
    </w:p>
    <w:p w:rsidR="00761218" w:rsidRDefault="00761218">
      <w:pPr>
        <w:widowControl w:val="0"/>
        <w:tabs>
          <w:tab w:val="left" w:pos="567"/>
        </w:tabs>
        <w:autoSpaceDE w:val="0"/>
        <w:spacing w:after="0" w:line="320" w:lineRule="exact"/>
        <w:ind w:left="1247"/>
        <w:jc w:val="both"/>
        <w:rPr>
          <w:rFonts w:ascii="Times New Roman" w:eastAsia="Times New Roman" w:hAnsi="Times New Roman"/>
          <w:sz w:val="24"/>
          <w:szCs w:val="24"/>
        </w:rPr>
      </w:pPr>
      <w:r>
        <w:rPr>
          <w:rFonts w:ascii="Times New Roman" w:eastAsia="Times New Roman" w:hAnsi="Times New Roman"/>
          <w:sz w:val="24"/>
          <w:szCs w:val="24"/>
        </w:rPr>
        <w:t xml:space="preserve">e pertanto di autorizzare l’ostensione dei restanti documenti a chi ne abbia legittimo </w:t>
      </w:r>
      <w:r>
        <w:rPr>
          <w:rFonts w:ascii="Times New Roman" w:eastAsia="Times New Roman" w:hAnsi="Times New Roman"/>
          <w:sz w:val="24"/>
          <w:szCs w:val="24"/>
        </w:rPr>
        <w:lastRenderedPageBreak/>
        <w:t>interesse e diritto;</w:t>
      </w:r>
    </w:p>
    <w:p w:rsidR="00761218" w:rsidRDefault="00761218">
      <w:pPr>
        <w:widowControl w:val="0"/>
        <w:tabs>
          <w:tab w:val="left" w:pos="567"/>
        </w:tabs>
        <w:autoSpaceDE w:val="0"/>
        <w:spacing w:after="0" w:line="320" w:lineRule="exact"/>
        <w:ind w:left="1247"/>
        <w:jc w:val="both"/>
        <w:rPr>
          <w:rFonts w:ascii="Times New Roman" w:eastAsia="Times New Roman" w:hAnsi="Times New Roman"/>
          <w:sz w:val="24"/>
          <w:szCs w:val="24"/>
        </w:rPr>
      </w:pPr>
    </w:p>
    <w:p w:rsidR="00761218" w:rsidRDefault="00761218">
      <w:pPr>
        <w:widowControl w:val="0"/>
        <w:autoSpaceDE w:val="0"/>
        <w:spacing w:after="0" w:line="320" w:lineRule="exact"/>
        <w:ind w:left="510" w:hanging="510"/>
        <w:jc w:val="both"/>
        <w:rPr>
          <w:rFonts w:ascii="Times New Roman" w:eastAsia="Times New Roman" w:hAnsi="Times New Roman"/>
          <w:sz w:val="24"/>
          <w:szCs w:val="24"/>
        </w:rPr>
      </w:pPr>
      <w:proofErr w:type="spellStart"/>
      <w:r>
        <w:rPr>
          <w:rFonts w:ascii="Times New Roman" w:eastAsia="Times New Roman" w:hAnsi="Times New Roman"/>
          <w:bCs/>
          <w:sz w:val="24"/>
          <w:szCs w:val="24"/>
        </w:rPr>
        <w:t>pp</w:t>
      </w:r>
      <w:proofErr w:type="spellEnd"/>
      <w:r>
        <w:rPr>
          <w:rFonts w:ascii="Times New Roman" w:eastAsia="Times New Roman" w:hAnsi="Times New Roman"/>
          <w:bCs/>
          <w:sz w:val="24"/>
          <w:szCs w:val="24"/>
        </w:rPr>
        <w:t>)</w:t>
      </w:r>
      <w:r>
        <w:rPr>
          <w:rFonts w:ascii="Times New Roman" w:eastAsia="Times New Roman" w:hAnsi="Times New Roman"/>
          <w:sz w:val="24"/>
          <w:szCs w:val="24"/>
        </w:rPr>
        <w:t xml:space="preserve"> di impegnarsi ad osservare l’obbligo di tracciabilità dei flussi finanziari di cui alla legge 13 agosto 2010, n. 136 e </w:t>
      </w:r>
      <w:proofErr w:type="spellStart"/>
      <w:r>
        <w:rPr>
          <w:rFonts w:ascii="Times New Roman" w:eastAsia="Times New Roman" w:hAnsi="Times New Roman"/>
          <w:sz w:val="24"/>
          <w:szCs w:val="24"/>
        </w:rPr>
        <w:t>smi</w:t>
      </w:r>
      <w:proofErr w:type="spellEnd"/>
      <w:r>
        <w:rPr>
          <w:rFonts w:ascii="Times New Roman" w:eastAsia="Times New Roman" w:hAnsi="Times New Roman"/>
          <w:sz w:val="24"/>
          <w:szCs w:val="24"/>
        </w:rPr>
        <w:t>, a pena di nullità assoluta del contratto.</w:t>
      </w:r>
    </w:p>
    <w:p w:rsidR="00761218" w:rsidRDefault="00761218">
      <w:pPr>
        <w:widowControl w:val="0"/>
        <w:autoSpaceDE w:val="0"/>
        <w:spacing w:after="0" w:line="320" w:lineRule="exact"/>
        <w:ind w:left="510" w:hanging="510"/>
        <w:jc w:val="both"/>
        <w:rPr>
          <w:rFonts w:ascii="Times New Roman" w:eastAsia="Times New Roman" w:hAnsi="Times New Roman"/>
          <w:sz w:val="24"/>
          <w:szCs w:val="24"/>
        </w:rPr>
      </w:pPr>
    </w:p>
    <w:p w:rsidR="00761218" w:rsidRDefault="00761218">
      <w:pPr>
        <w:widowControl w:val="0"/>
        <w:autoSpaceDE w:val="0"/>
        <w:spacing w:after="0" w:line="320" w:lineRule="exact"/>
        <w:ind w:left="340" w:hanging="340"/>
        <w:jc w:val="both"/>
        <w:rPr>
          <w:rFonts w:ascii="Times New Roman" w:eastAsia="Times New Roman" w:hAnsi="Times New Roman"/>
          <w:sz w:val="24"/>
          <w:szCs w:val="24"/>
        </w:rPr>
      </w:pPr>
      <w:proofErr w:type="spellStart"/>
      <w:r>
        <w:rPr>
          <w:rFonts w:ascii="Times New Roman" w:eastAsia="Times New Roman" w:hAnsi="Times New Roman"/>
          <w:sz w:val="24"/>
          <w:szCs w:val="24"/>
        </w:rPr>
        <w:t>qq</w:t>
      </w:r>
      <w:proofErr w:type="spellEnd"/>
      <w:r>
        <w:rPr>
          <w:rFonts w:ascii="Times New Roman" w:eastAsia="Times New Roman" w:hAnsi="Times New Roman"/>
          <w:sz w:val="24"/>
          <w:szCs w:val="24"/>
        </w:rPr>
        <w:t xml:space="preserve">) ai sensi dell’art. 53, c. 16 </w:t>
      </w:r>
      <w:proofErr w:type="spellStart"/>
      <w:r>
        <w:rPr>
          <w:rFonts w:ascii="Times New Roman" w:eastAsia="Times New Roman" w:hAnsi="Times New Roman"/>
          <w:sz w:val="24"/>
          <w:szCs w:val="24"/>
        </w:rPr>
        <w:t>ter</w:t>
      </w:r>
      <w:proofErr w:type="spellEnd"/>
      <w:r>
        <w:rPr>
          <w:rFonts w:ascii="Times New Roman" w:eastAsia="Times New Roman" w:hAnsi="Times New Roman"/>
          <w:sz w:val="24"/>
          <w:szCs w:val="24"/>
        </w:rPr>
        <w:t xml:space="preserve"> del </w:t>
      </w:r>
      <w:proofErr w:type="spellStart"/>
      <w:r>
        <w:rPr>
          <w:rFonts w:ascii="Times New Roman" w:eastAsia="Times New Roman" w:hAnsi="Times New Roman"/>
          <w:sz w:val="24"/>
          <w:szCs w:val="24"/>
        </w:rPr>
        <w:t>D.Lvo</w:t>
      </w:r>
      <w:proofErr w:type="spellEnd"/>
      <w:r>
        <w:rPr>
          <w:rFonts w:ascii="Times New Roman" w:eastAsia="Times New Roman" w:hAnsi="Times New Roman"/>
          <w:sz w:val="24"/>
          <w:szCs w:val="24"/>
        </w:rPr>
        <w:t xml:space="preserve"> n. 165/01 e </w:t>
      </w:r>
      <w:proofErr w:type="spellStart"/>
      <w:r>
        <w:rPr>
          <w:rFonts w:ascii="Times New Roman" w:eastAsia="Times New Roman" w:hAnsi="Times New Roman"/>
          <w:sz w:val="24"/>
          <w:szCs w:val="24"/>
        </w:rPr>
        <w:t>smi</w:t>
      </w:r>
      <w:proofErr w:type="spellEnd"/>
      <w:r>
        <w:rPr>
          <w:rFonts w:ascii="Times New Roman" w:eastAsia="Times New Roman" w:hAnsi="Times New Roman"/>
          <w:sz w:val="24"/>
          <w:szCs w:val="24"/>
        </w:rPr>
        <w:t xml:space="preserve"> come introdotto dall’art. 1 della L. 190/2012 di non aver assunto alle proprie dipendenze personale già dipendente della stazione appaltante che abbia esercitato poteri </w:t>
      </w:r>
      <w:proofErr w:type="spellStart"/>
      <w:r>
        <w:rPr>
          <w:rFonts w:ascii="Times New Roman" w:eastAsia="Times New Roman" w:hAnsi="Times New Roman"/>
          <w:sz w:val="24"/>
          <w:szCs w:val="24"/>
        </w:rPr>
        <w:t>autoritativi</w:t>
      </w:r>
      <w:proofErr w:type="spellEnd"/>
      <w:r>
        <w:rPr>
          <w:rFonts w:ascii="Times New Roman" w:eastAsia="Times New Roman" w:hAnsi="Times New Roman"/>
          <w:sz w:val="24"/>
          <w:szCs w:val="24"/>
        </w:rPr>
        <w:t xml:space="preserve"> o negoziali per conto della stazione appaltante medesima nei tre anni antecedenti la data di pubblicazione della gara.</w:t>
      </w:r>
    </w:p>
    <w:p w:rsidR="00761218" w:rsidRDefault="00761218">
      <w:pPr>
        <w:widowControl w:val="0"/>
        <w:autoSpaceDE w:val="0"/>
        <w:spacing w:after="0" w:line="320" w:lineRule="exact"/>
        <w:ind w:left="340" w:hanging="340"/>
        <w:jc w:val="both"/>
        <w:rPr>
          <w:rFonts w:ascii="Times New Roman" w:eastAsia="Times New Roman" w:hAnsi="Times New Roman"/>
          <w:sz w:val="24"/>
          <w:szCs w:val="24"/>
        </w:rPr>
      </w:pPr>
    </w:p>
    <w:p w:rsidR="00761218" w:rsidRDefault="00761218">
      <w:pPr>
        <w:widowControl w:val="0"/>
        <w:autoSpaceDE w:val="0"/>
        <w:spacing w:after="0" w:line="320" w:lineRule="exact"/>
        <w:ind w:left="340" w:hanging="340"/>
        <w:jc w:val="both"/>
        <w:rPr>
          <w:rFonts w:ascii="Times New Roman" w:eastAsia="Times New Roman" w:hAnsi="Times New Roman"/>
          <w:sz w:val="24"/>
          <w:szCs w:val="24"/>
        </w:rPr>
      </w:pPr>
      <w:proofErr w:type="spellStart"/>
      <w:r>
        <w:rPr>
          <w:rFonts w:ascii="Times New Roman" w:eastAsia="Times New Roman" w:hAnsi="Times New Roman"/>
          <w:sz w:val="24"/>
          <w:szCs w:val="24"/>
        </w:rPr>
        <w:t>rr</w:t>
      </w:r>
      <w:proofErr w:type="spellEnd"/>
      <w:r>
        <w:rPr>
          <w:rFonts w:ascii="Times New Roman" w:eastAsia="Times New Roman" w:hAnsi="Times New Roman"/>
          <w:sz w:val="24"/>
          <w:szCs w:val="24"/>
        </w:rPr>
        <w:t>) di impegnarsi, ai sensi dell’art. 2, c. 3 del DPR 16.4.2013, n. 62, a far rispettare ai propri dipendenti gli obblighi di condotta previsti dal codice di comportamento per i dipendenti pubblici;</w:t>
      </w:r>
    </w:p>
    <w:p w:rsidR="00761218" w:rsidRDefault="00761218">
      <w:pPr>
        <w:widowControl w:val="0"/>
        <w:autoSpaceDE w:val="0"/>
        <w:spacing w:after="0" w:line="320" w:lineRule="exact"/>
        <w:ind w:left="340" w:hanging="340"/>
        <w:jc w:val="both"/>
        <w:rPr>
          <w:rFonts w:ascii="Times New Roman" w:eastAsia="Times New Roman" w:hAnsi="Times New Roman"/>
          <w:sz w:val="24"/>
          <w:szCs w:val="24"/>
        </w:rPr>
      </w:pPr>
    </w:p>
    <w:p w:rsidR="00761218" w:rsidRDefault="00761218">
      <w:pPr>
        <w:widowControl w:val="0"/>
        <w:autoSpaceDE w:val="0"/>
        <w:spacing w:after="0" w:line="320" w:lineRule="exact"/>
        <w:ind w:left="340" w:hanging="340"/>
        <w:jc w:val="both"/>
        <w:rPr>
          <w:rFonts w:ascii="Times New Roman" w:eastAsia="Times New Roman" w:hAnsi="Times New Roman"/>
          <w:sz w:val="24"/>
          <w:szCs w:val="24"/>
        </w:rPr>
      </w:pPr>
      <w:proofErr w:type="spellStart"/>
      <w:r>
        <w:rPr>
          <w:rFonts w:ascii="Times New Roman" w:eastAsia="Times New Roman" w:hAnsi="Times New Roman"/>
          <w:sz w:val="24"/>
          <w:szCs w:val="24"/>
        </w:rPr>
        <w:t>tt</w:t>
      </w:r>
      <w:proofErr w:type="spellEnd"/>
      <w:r>
        <w:rPr>
          <w:rFonts w:ascii="Times New Roman" w:eastAsia="Times New Roman" w:hAnsi="Times New Roman"/>
          <w:sz w:val="24"/>
          <w:szCs w:val="24"/>
        </w:rPr>
        <w:t>) che la ditta è in possesso di attestato SOA per le seguenti categorie e classi:</w:t>
      </w:r>
    </w:p>
    <w:p w:rsidR="00761218" w:rsidRDefault="00761218">
      <w:pPr>
        <w:widowControl w:val="0"/>
        <w:tabs>
          <w:tab w:val="left" w:pos="567"/>
        </w:tabs>
        <w:autoSpaceDE w:val="0"/>
        <w:spacing w:after="0" w:line="320" w:lineRule="exact"/>
        <w:ind w:left="397"/>
        <w:jc w:val="both"/>
        <w:rPr>
          <w:rFonts w:ascii="Times New Roman" w:eastAsia="Times New Roman" w:hAnsi="Times New Roman"/>
          <w:sz w:val="24"/>
          <w:szCs w:val="24"/>
        </w:rPr>
      </w:pPr>
      <w:proofErr w:type="spellStart"/>
      <w:r>
        <w:rPr>
          <w:rFonts w:ascii="Times New Roman" w:eastAsia="Times New Roman" w:hAnsi="Times New Roman"/>
          <w:sz w:val="24"/>
          <w:szCs w:val="24"/>
        </w:rPr>
        <w:t>ctg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cl.</w:t>
      </w:r>
      <w:proofErr w:type="spellStart"/>
      <w:r>
        <w:rPr>
          <w:rFonts w:ascii="Times New Roman" w:eastAsia="Times New Roman" w:hAnsi="Times New Roman"/>
          <w:sz w:val="24"/>
          <w:szCs w:val="24"/>
        </w:rPr>
        <w:t>…………………………</w:t>
      </w:r>
      <w:proofErr w:type="spellEnd"/>
    </w:p>
    <w:p w:rsidR="00761218" w:rsidRDefault="00761218">
      <w:pPr>
        <w:widowControl w:val="0"/>
        <w:tabs>
          <w:tab w:val="left" w:pos="567"/>
        </w:tabs>
        <w:autoSpaceDE w:val="0"/>
        <w:spacing w:after="0" w:line="320" w:lineRule="exact"/>
        <w:ind w:left="397"/>
        <w:jc w:val="both"/>
        <w:rPr>
          <w:rFonts w:ascii="Times New Roman" w:eastAsia="Times New Roman" w:hAnsi="Times New Roman"/>
          <w:sz w:val="24"/>
          <w:szCs w:val="24"/>
        </w:rPr>
      </w:pPr>
      <w:proofErr w:type="spellStart"/>
      <w:r>
        <w:rPr>
          <w:rFonts w:ascii="Times New Roman" w:eastAsia="Times New Roman" w:hAnsi="Times New Roman"/>
          <w:sz w:val="24"/>
          <w:szCs w:val="24"/>
        </w:rPr>
        <w:t>ctg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cl.</w:t>
      </w:r>
      <w:proofErr w:type="spellStart"/>
      <w:r>
        <w:rPr>
          <w:rFonts w:ascii="Times New Roman" w:eastAsia="Times New Roman" w:hAnsi="Times New Roman"/>
          <w:sz w:val="24"/>
          <w:szCs w:val="24"/>
        </w:rPr>
        <w:t>…………………………</w:t>
      </w:r>
      <w:proofErr w:type="spellEnd"/>
    </w:p>
    <w:p w:rsidR="00761218" w:rsidRDefault="00761218">
      <w:pPr>
        <w:widowControl w:val="0"/>
        <w:tabs>
          <w:tab w:val="left" w:pos="567"/>
        </w:tabs>
        <w:autoSpaceDE w:val="0"/>
        <w:spacing w:after="0" w:line="320" w:lineRule="exact"/>
        <w:ind w:left="397"/>
        <w:jc w:val="both"/>
        <w:rPr>
          <w:rFonts w:ascii="Times New Roman" w:eastAsia="Times New Roman" w:hAnsi="Times New Roman"/>
          <w:sz w:val="24"/>
          <w:szCs w:val="24"/>
        </w:rPr>
      </w:pPr>
      <w:r>
        <w:rPr>
          <w:rFonts w:ascii="Times New Roman" w:eastAsia="Times New Roman" w:hAnsi="Times New Roman"/>
          <w:sz w:val="24"/>
          <w:szCs w:val="24"/>
        </w:rPr>
        <w:t>Che i direttori tecnici sono:</w:t>
      </w:r>
    </w:p>
    <w:p w:rsidR="00761218" w:rsidRDefault="00761218">
      <w:pPr>
        <w:widowControl w:val="0"/>
        <w:tabs>
          <w:tab w:val="left" w:pos="567"/>
        </w:tabs>
        <w:autoSpaceDE w:val="0"/>
        <w:spacing w:after="0" w:line="320" w:lineRule="exact"/>
        <w:ind w:left="397"/>
        <w:jc w:val="both"/>
        <w:rPr>
          <w:rFonts w:ascii="Times New Roman" w:eastAsia="Times New Roman" w:hAnsi="Times New Roman"/>
          <w:sz w:val="24"/>
          <w:szCs w:val="24"/>
        </w:rPr>
      </w:pPr>
      <w:r>
        <w:rPr>
          <w:rFonts w:ascii="Times New Roman" w:eastAsia="Times New Roman" w:hAnsi="Times New Roman"/>
          <w:sz w:val="24"/>
          <w:szCs w:val="24"/>
        </w:rPr>
        <w:t xml:space="preserve">o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nato a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il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widowControl w:val="0"/>
        <w:tabs>
          <w:tab w:val="left" w:pos="567"/>
        </w:tabs>
        <w:autoSpaceDE w:val="0"/>
        <w:spacing w:after="0" w:line="320" w:lineRule="exact"/>
        <w:ind w:left="397"/>
        <w:jc w:val="both"/>
        <w:rPr>
          <w:rFonts w:ascii="Times New Roman" w:eastAsia="Times New Roman" w:hAnsi="Times New Roman"/>
          <w:sz w:val="24"/>
          <w:szCs w:val="24"/>
        </w:rPr>
      </w:pPr>
      <w:r>
        <w:rPr>
          <w:rFonts w:ascii="Times New Roman" w:eastAsia="Times New Roman" w:hAnsi="Times New Roman"/>
          <w:sz w:val="24"/>
          <w:szCs w:val="24"/>
        </w:rPr>
        <w:t xml:space="preserve">o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nato a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il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widowControl w:val="0"/>
        <w:tabs>
          <w:tab w:val="left" w:pos="567"/>
        </w:tabs>
        <w:autoSpaceDE w:val="0"/>
        <w:spacing w:after="0" w:line="320" w:lineRule="exact"/>
        <w:ind w:left="397"/>
        <w:jc w:val="both"/>
        <w:rPr>
          <w:rFonts w:ascii="Times New Roman" w:eastAsia="Times New Roman" w:hAnsi="Times New Roman"/>
          <w:sz w:val="24"/>
          <w:szCs w:val="24"/>
        </w:rPr>
      </w:pPr>
      <w:r>
        <w:rPr>
          <w:rFonts w:ascii="Times New Roman" w:eastAsia="Times New Roman" w:hAnsi="Times New Roman"/>
          <w:sz w:val="24"/>
          <w:szCs w:val="24"/>
        </w:rPr>
        <w:t xml:space="preserve">o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nato a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il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761218" w:rsidRDefault="00761218">
      <w:pPr>
        <w:widowControl w:val="0"/>
        <w:tabs>
          <w:tab w:val="left" w:pos="567"/>
        </w:tabs>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 xml:space="preserve">Che detta attestazione è stata rilasciata dalla </w:t>
      </w:r>
      <w:proofErr w:type="spellStart"/>
      <w:r>
        <w:rPr>
          <w:rFonts w:ascii="Times New Roman" w:eastAsia="Times New Roman" w:hAnsi="Times New Roman"/>
          <w:sz w:val="24"/>
          <w:szCs w:val="24"/>
        </w:rPr>
        <w:t>società……………………………………………….…</w:t>
      </w:r>
      <w:proofErr w:type="spellEnd"/>
      <w:r>
        <w:rPr>
          <w:rFonts w:ascii="Times New Roman" w:eastAsia="Times New Roman" w:hAnsi="Times New Roman"/>
          <w:sz w:val="24"/>
          <w:szCs w:val="24"/>
        </w:rPr>
        <w:t>,</w:t>
      </w:r>
    </w:p>
    <w:p w:rsidR="00761218" w:rsidRDefault="00761218">
      <w:pPr>
        <w:widowControl w:val="0"/>
        <w:tabs>
          <w:tab w:val="left" w:pos="567"/>
        </w:tabs>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 xml:space="preserve">regolarmente autorizzata, in </w:t>
      </w:r>
      <w:proofErr w:type="spellStart"/>
      <w:r>
        <w:rPr>
          <w:rFonts w:ascii="Times New Roman" w:eastAsia="Times New Roman" w:hAnsi="Times New Roman"/>
          <w:sz w:val="24"/>
          <w:szCs w:val="24"/>
        </w:rPr>
        <w:t>data………………………al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nr……………</w:t>
      </w:r>
      <w:proofErr w:type="spellEnd"/>
      <w:r>
        <w:rPr>
          <w:rFonts w:ascii="Times New Roman" w:eastAsia="Times New Roman" w:hAnsi="Times New Roman"/>
          <w:sz w:val="24"/>
          <w:szCs w:val="24"/>
        </w:rPr>
        <w:t xml:space="preserve">. con validità </w:t>
      </w:r>
      <w:proofErr w:type="spellStart"/>
      <w:r>
        <w:rPr>
          <w:rFonts w:ascii="Times New Roman" w:eastAsia="Times New Roman" w:hAnsi="Times New Roman"/>
          <w:sz w:val="24"/>
          <w:szCs w:val="24"/>
        </w:rPr>
        <w:t>al……………………………………e</w:t>
      </w:r>
      <w:proofErr w:type="spellEnd"/>
      <w:r>
        <w:rPr>
          <w:rFonts w:ascii="Times New Roman" w:eastAsia="Times New Roman" w:hAnsi="Times New Roman"/>
          <w:sz w:val="24"/>
          <w:szCs w:val="24"/>
        </w:rPr>
        <w:t xml:space="preserve"> scadenza verifica triennale al </w:t>
      </w:r>
      <w:proofErr w:type="spellStart"/>
      <w:r>
        <w:rPr>
          <w:rFonts w:ascii="Times New Roman" w:eastAsia="Times New Roman" w:hAnsi="Times New Roman"/>
          <w:sz w:val="24"/>
          <w:szCs w:val="24"/>
        </w:rPr>
        <w:t>…………………………………</w:t>
      </w:r>
      <w:proofErr w:type="spellEnd"/>
    </w:p>
    <w:p w:rsidR="00761218" w:rsidRDefault="00761218">
      <w:pPr>
        <w:widowControl w:val="0"/>
        <w:tabs>
          <w:tab w:val="left" w:pos="567"/>
        </w:tabs>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 xml:space="preserve">Eventuali ulteriori informazioni e/o note contenute nel suddetto </w:t>
      </w:r>
      <w:proofErr w:type="spellStart"/>
      <w:r>
        <w:rPr>
          <w:rFonts w:ascii="Times New Roman" w:eastAsia="Times New Roman" w:hAnsi="Times New Roman"/>
          <w:sz w:val="24"/>
          <w:szCs w:val="24"/>
        </w:rPr>
        <w:t>certificato…………………………</w:t>
      </w:r>
      <w:proofErr w:type="spellEnd"/>
    </w:p>
    <w:p w:rsidR="00761218" w:rsidRDefault="00761218">
      <w:pPr>
        <w:widowControl w:val="0"/>
        <w:tabs>
          <w:tab w:val="left" w:pos="567"/>
        </w:tabs>
        <w:autoSpaceDE w:val="0"/>
        <w:spacing w:after="0" w:line="320" w:lineRule="exact"/>
        <w:jc w:val="both"/>
        <w:rPr>
          <w:rFonts w:ascii="Times New Roman" w:eastAsia="Times New Roman" w:hAnsi="Times New Roman"/>
          <w:sz w:val="24"/>
          <w:szCs w:val="24"/>
        </w:rPr>
      </w:pPr>
      <w:proofErr w:type="spellStart"/>
      <w:r>
        <w:rPr>
          <w:rFonts w:ascii="Times New Roman" w:eastAsia="Times New Roman" w:hAnsi="Times New Roman"/>
          <w:sz w:val="24"/>
          <w:szCs w:val="24"/>
        </w:rPr>
        <w:t>…………………………………………………………………………………………………………</w:t>
      </w:r>
      <w:proofErr w:type="spellEnd"/>
    </w:p>
    <w:p w:rsidR="00761218" w:rsidRDefault="00761218">
      <w:pPr>
        <w:widowControl w:val="0"/>
        <w:tabs>
          <w:tab w:val="left" w:pos="567"/>
        </w:tabs>
        <w:autoSpaceDE w:val="0"/>
        <w:spacing w:after="0" w:line="320" w:lineRule="exact"/>
        <w:jc w:val="both"/>
        <w:rPr>
          <w:rFonts w:ascii="Times New Roman" w:eastAsia="Times New Roman" w:hAnsi="Times New Roman"/>
          <w:sz w:val="24"/>
          <w:szCs w:val="24"/>
        </w:rPr>
      </w:pPr>
    </w:p>
    <w:p w:rsidR="00761218" w:rsidRDefault="00761218">
      <w:pPr>
        <w:pStyle w:val="regolamento"/>
        <w:widowControl/>
        <w:ind w:firstLine="0"/>
        <w:rPr>
          <w:rFonts w:ascii="Times New Roman" w:hAnsi="Times New Roman" w:cs="Times New Roman"/>
          <w:sz w:val="24"/>
        </w:rPr>
      </w:pPr>
      <w:r>
        <w:rPr>
          <w:rFonts w:ascii="Times New Roman" w:hAnsi="Times New Roman" w:cs="Times New Roman"/>
          <w:sz w:val="24"/>
        </w:rPr>
        <w:t>e che tale requisito:</w:t>
      </w:r>
    </w:p>
    <w:p w:rsidR="00761218" w:rsidRDefault="00761218">
      <w:pPr>
        <w:pStyle w:val="regolamento"/>
        <w:widowControl/>
        <w:ind w:firstLine="0"/>
        <w:rPr>
          <w:rFonts w:ascii="Times New Roman" w:hAnsi="Times New Roman" w:cs="Times New Roman"/>
          <w:sz w:val="24"/>
        </w:rPr>
      </w:pPr>
    </w:p>
    <w:bookmarkStart w:id="0" w:name="Controllo45"/>
    <w:p w:rsidR="00761218" w:rsidRDefault="004D1207">
      <w:pPr>
        <w:pStyle w:val="regolamento"/>
        <w:widowControl/>
        <w:ind w:left="1134" w:hanging="850"/>
        <w:rPr>
          <w:rFonts w:ascii="Times New Roman" w:hAnsi="Times New Roman" w:cs="Times New Roman"/>
          <w:sz w:val="24"/>
        </w:rPr>
      </w:pPr>
      <w:r w:rsidRPr="004D1207">
        <w:rPr>
          <w:rFonts w:cs="Times New Roman"/>
          <w:sz w:val="24"/>
        </w:rPr>
        <w:fldChar w:fldCharType="begin">
          <w:ffData>
            <w:name w:val="Controllo45"/>
            <w:enabled/>
            <w:calcOnExit w:val="0"/>
            <w:checkBox>
              <w:sizeAuto/>
              <w:default w:val="0"/>
              <w:checked w:val="0"/>
            </w:checkBox>
          </w:ffData>
        </w:fldChar>
      </w:r>
      <w:r w:rsidR="00761218">
        <w:instrText xml:space="preserve"> FORMCHECKBOX </w:instrText>
      </w:r>
      <w:r>
        <w:rPr>
          <w:rFonts w:cs="Times New Roman"/>
          <w:sz w:val="24"/>
        </w:rPr>
      </w:r>
      <w:r>
        <w:rPr>
          <w:rFonts w:cs="Times New Roman"/>
          <w:sz w:val="24"/>
        </w:rPr>
        <w:fldChar w:fldCharType="separate"/>
      </w:r>
      <w:r>
        <w:rPr>
          <w:rFonts w:ascii="Times New Roman" w:hAnsi="Times New Roman" w:cs="Times New Roman"/>
          <w:sz w:val="24"/>
        </w:rPr>
        <w:fldChar w:fldCharType="end"/>
      </w:r>
      <w:bookmarkEnd w:id="0"/>
      <w:r w:rsidR="00761218">
        <w:rPr>
          <w:rFonts w:ascii="Times New Roman" w:hAnsi="Times New Roman" w:cs="Times New Roman"/>
          <w:sz w:val="24"/>
        </w:rPr>
        <w:t>- a) è sufficiente per la partecipazione alla gara da parte di questa impresa;</w:t>
      </w:r>
    </w:p>
    <w:p w:rsidR="00761218" w:rsidRDefault="00761218">
      <w:pPr>
        <w:pStyle w:val="regolamento"/>
        <w:widowControl/>
        <w:ind w:left="1134" w:hanging="850"/>
        <w:rPr>
          <w:rFonts w:ascii="Times New Roman" w:hAnsi="Times New Roman" w:cs="Times New Roman"/>
          <w:sz w:val="24"/>
        </w:rPr>
      </w:pPr>
    </w:p>
    <w:p w:rsidR="00761218" w:rsidRDefault="004D1207">
      <w:pPr>
        <w:pStyle w:val="regolamento"/>
        <w:widowControl/>
        <w:ind w:left="1134" w:hanging="850"/>
        <w:rPr>
          <w:rFonts w:ascii="Times New Roman" w:hAnsi="Times New Roman" w:cs="Times New Roman"/>
          <w:sz w:val="24"/>
        </w:rPr>
      </w:pPr>
      <w:r w:rsidRPr="004D1207">
        <w:rPr>
          <w:rFonts w:cs="Times New Roman"/>
          <w:sz w:val="24"/>
        </w:rPr>
        <w:fldChar w:fldCharType="begin">
          <w:ffData>
            <w:name w:val="Controllo45"/>
            <w:enabled/>
            <w:calcOnExit w:val="0"/>
            <w:checkBox>
              <w:sizeAuto/>
              <w:default w:val="0"/>
              <w:checked w:val="0"/>
            </w:checkBox>
          </w:ffData>
        </w:fldChar>
      </w:r>
      <w:r w:rsidR="00761218">
        <w:instrText xml:space="preserve"> FORMCHECKBOX </w:instrText>
      </w:r>
      <w:r>
        <w:rPr>
          <w:rFonts w:cs="Times New Roman"/>
          <w:sz w:val="24"/>
        </w:rPr>
      </w:r>
      <w:r>
        <w:rPr>
          <w:rFonts w:cs="Times New Roman"/>
          <w:sz w:val="24"/>
        </w:rPr>
        <w:fldChar w:fldCharType="separate"/>
      </w:r>
      <w:r>
        <w:rPr>
          <w:rFonts w:ascii="Times New Roman" w:hAnsi="Times New Roman" w:cs="Times New Roman"/>
          <w:sz w:val="24"/>
        </w:rPr>
        <w:fldChar w:fldCharType="end"/>
      </w:r>
      <w:r w:rsidR="00761218">
        <w:rPr>
          <w:rFonts w:ascii="Times New Roman" w:hAnsi="Times New Roman" w:cs="Times New Roman"/>
          <w:sz w:val="24"/>
        </w:rPr>
        <w:t>- b)</w:t>
      </w:r>
      <w:r w:rsidR="00761218">
        <w:rPr>
          <w:rFonts w:ascii="Times New Roman" w:hAnsi="Times New Roman" w:cs="Times New Roman"/>
          <w:sz w:val="24"/>
        </w:rPr>
        <w:tab/>
        <w:t>non è adeguato alla partecipazione alla gara da parte di questa impresa, per cui, ai sensi dell’articolo 89 del decreto legislativo n. 50/2016, il possesso del requisito del quale questa impresa è carente, è soddisfatto avvalendosi dei requisiti della/e impresa/e ausiliaria/e, come indicato nel seguito; la/e predetta/e imprese ausiliare a loro volta presentano e allegano le pertinenti dichiarazioni:</w:t>
      </w:r>
    </w:p>
    <w:p w:rsidR="00761218" w:rsidRDefault="00761218">
      <w:pPr>
        <w:pStyle w:val="regolamento"/>
        <w:widowControl/>
        <w:ind w:left="1134" w:hanging="850"/>
        <w:rPr>
          <w:rFonts w:ascii="Times New Roman" w:hAnsi="Times New Roman" w:cs="Times New Roman"/>
          <w:sz w:val="24"/>
        </w:rPr>
      </w:pPr>
    </w:p>
    <w:tbl>
      <w:tblPr>
        <w:tblW w:w="0" w:type="auto"/>
        <w:tblInd w:w="1242" w:type="dxa"/>
        <w:tblLayout w:type="fixed"/>
        <w:tblLook w:val="0000"/>
      </w:tblPr>
      <w:tblGrid>
        <w:gridCol w:w="424"/>
        <w:gridCol w:w="567"/>
        <w:gridCol w:w="427"/>
        <w:gridCol w:w="425"/>
        <w:gridCol w:w="140"/>
        <w:gridCol w:w="2095"/>
        <w:gridCol w:w="738"/>
        <w:gridCol w:w="852"/>
        <w:gridCol w:w="424"/>
        <w:gridCol w:w="710"/>
        <w:gridCol w:w="1841"/>
        <w:gridCol w:w="429"/>
        <w:gridCol w:w="10"/>
      </w:tblGrid>
      <w:tr w:rsidR="00761218">
        <w:trPr>
          <w:gridAfter w:val="1"/>
          <w:wAfter w:w="10" w:type="dxa"/>
        </w:trPr>
        <w:tc>
          <w:tcPr>
            <w:tcW w:w="424" w:type="dxa"/>
            <w:shd w:val="clear" w:color="auto" w:fill="auto"/>
          </w:tcPr>
          <w:p w:rsidR="00761218" w:rsidRDefault="004D1207">
            <w:pPr>
              <w:spacing w:before="20" w:after="20"/>
              <w:ind w:left="110" w:hanging="110"/>
              <w:jc w:val="both"/>
              <w:rPr>
                <w:rFonts w:ascii="Times New Roman" w:hAnsi="Times New Roman"/>
                <w:sz w:val="24"/>
                <w:szCs w:val="24"/>
              </w:rPr>
            </w:pPr>
            <w:r w:rsidRPr="004D1207">
              <w:rPr>
                <w:sz w:val="24"/>
                <w:szCs w:val="24"/>
              </w:rPr>
              <w:fldChar w:fldCharType="begin">
                <w:ffData>
                  <w:name w:val="Controllo18"/>
                  <w:enabled/>
                  <w:calcOnExit w:val="0"/>
                  <w:checkBox>
                    <w:sizeAuto/>
                    <w:default w:val="0"/>
                    <w:checked w:val="0"/>
                  </w:checkBox>
                </w:ffData>
              </w:fldChar>
            </w:r>
            <w:r w:rsidR="00761218">
              <w:instrText xml:space="preserve"> FORMCHECKBOX </w:instrText>
            </w:r>
            <w:r>
              <w:rPr>
                <w:sz w:val="24"/>
                <w:szCs w:val="24"/>
              </w:rPr>
            </w:r>
            <w:r>
              <w:rPr>
                <w:sz w:val="24"/>
                <w:szCs w:val="24"/>
              </w:rPr>
              <w:fldChar w:fldCharType="separate"/>
            </w:r>
            <w:r>
              <w:rPr>
                <w:rFonts w:ascii="Times New Roman" w:hAnsi="Times New Roman"/>
                <w:sz w:val="24"/>
                <w:szCs w:val="24"/>
              </w:rPr>
              <w:fldChar w:fldCharType="end"/>
            </w:r>
          </w:p>
        </w:tc>
        <w:tc>
          <w:tcPr>
            <w:tcW w:w="8648" w:type="dxa"/>
            <w:gridSpan w:val="11"/>
            <w:shd w:val="clear" w:color="auto" w:fill="auto"/>
          </w:tcPr>
          <w:p w:rsidR="00761218" w:rsidRDefault="00761218">
            <w:pPr>
              <w:spacing w:before="20" w:after="20"/>
              <w:jc w:val="both"/>
            </w:pPr>
            <w:r>
              <w:rPr>
                <w:rFonts w:ascii="Times New Roman" w:hAnsi="Times New Roman"/>
                <w:sz w:val="24"/>
                <w:szCs w:val="24"/>
              </w:rPr>
              <w:t xml:space="preserve">requisito dell’attestazione </w:t>
            </w:r>
            <w:proofErr w:type="spellStart"/>
            <w:r>
              <w:rPr>
                <w:rFonts w:ascii="Times New Roman" w:hAnsi="Times New Roman"/>
                <w:sz w:val="24"/>
                <w:szCs w:val="24"/>
              </w:rPr>
              <w:t>S.O.A.</w:t>
            </w:r>
            <w:proofErr w:type="spellEnd"/>
            <w:r>
              <w:rPr>
                <w:rFonts w:ascii="Times New Roman" w:hAnsi="Times New Roman"/>
                <w:sz w:val="24"/>
                <w:szCs w:val="24"/>
              </w:rPr>
              <w:t xml:space="preserve"> di cui all’articolo 61 del </w:t>
            </w:r>
            <w:proofErr w:type="spellStart"/>
            <w:r>
              <w:rPr>
                <w:rFonts w:ascii="Times New Roman" w:hAnsi="Times New Roman"/>
                <w:sz w:val="24"/>
                <w:szCs w:val="24"/>
              </w:rPr>
              <w:t>d.P.R.</w:t>
            </w:r>
            <w:proofErr w:type="spellEnd"/>
            <w:r>
              <w:rPr>
                <w:rFonts w:ascii="Times New Roman" w:hAnsi="Times New Roman"/>
                <w:sz w:val="24"/>
                <w:szCs w:val="24"/>
              </w:rPr>
              <w:t xml:space="preserve"> n. 207 del 2010, per le seguenti categorie e classifiche:</w:t>
            </w:r>
          </w:p>
        </w:tc>
      </w:tr>
      <w:tr w:rsidR="00761218">
        <w:tblPrEx>
          <w:tblCellMar>
            <w:left w:w="70" w:type="dxa"/>
            <w:right w:w="70" w:type="dxa"/>
          </w:tblCellMar>
        </w:tblPrEx>
        <w:trPr>
          <w:cantSplit/>
        </w:trPr>
        <w:tc>
          <w:tcPr>
            <w:tcW w:w="991" w:type="dxa"/>
            <w:gridSpan w:val="2"/>
            <w:shd w:val="clear" w:color="auto" w:fill="auto"/>
          </w:tcPr>
          <w:p w:rsidR="00761218" w:rsidRDefault="00761218">
            <w:pPr>
              <w:snapToGrid w:val="0"/>
              <w:spacing w:before="48" w:after="48"/>
              <w:jc w:val="center"/>
              <w:rPr>
                <w:rFonts w:ascii="Times New Roman" w:hAnsi="Times New Roman" w:cs="Calibri"/>
                <w:i/>
                <w:sz w:val="24"/>
                <w:szCs w:val="24"/>
              </w:rPr>
            </w:pPr>
          </w:p>
        </w:tc>
        <w:tc>
          <w:tcPr>
            <w:tcW w:w="4677" w:type="dxa"/>
            <w:gridSpan w:val="6"/>
            <w:tcBorders>
              <w:top w:val="single" w:sz="4" w:space="0" w:color="000000"/>
              <w:left w:val="single" w:sz="4" w:space="0" w:color="000000"/>
              <w:bottom w:val="single" w:sz="4" w:space="0" w:color="000000"/>
            </w:tcBorders>
            <w:shd w:val="clear" w:color="auto" w:fill="auto"/>
            <w:vAlign w:val="center"/>
          </w:tcPr>
          <w:p w:rsidR="00761218" w:rsidRDefault="00761218">
            <w:pPr>
              <w:spacing w:before="48" w:after="48"/>
              <w:jc w:val="center"/>
              <w:rPr>
                <w:rFonts w:cs="Calibri"/>
                <w:i/>
              </w:rPr>
            </w:pPr>
            <w:r>
              <w:rPr>
                <w:rFonts w:cs="Calibri"/>
                <w:i/>
              </w:rPr>
              <w:t>Categoria</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61218" w:rsidRDefault="00761218">
            <w:pPr>
              <w:spacing w:before="48" w:after="48"/>
              <w:jc w:val="center"/>
              <w:rPr>
                <w:rFonts w:cs="Calibri"/>
                <w:i/>
              </w:rPr>
            </w:pPr>
            <w:r>
              <w:rPr>
                <w:rFonts w:cs="Calibri"/>
                <w:i/>
              </w:rPr>
              <w:t>classifica</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1218" w:rsidRDefault="00761218">
            <w:pPr>
              <w:spacing w:before="48" w:after="48"/>
              <w:jc w:val="center"/>
            </w:pPr>
            <w:r>
              <w:rPr>
                <w:rFonts w:cs="Calibri"/>
                <w:i/>
              </w:rPr>
              <w:t>Pari a Euro</w:t>
            </w:r>
          </w:p>
        </w:tc>
      </w:tr>
      <w:tr w:rsidR="00761218">
        <w:tblPrEx>
          <w:tblCellMar>
            <w:left w:w="70" w:type="dxa"/>
            <w:right w:w="70" w:type="dxa"/>
          </w:tblCellMar>
        </w:tblPrEx>
        <w:trPr>
          <w:cantSplit/>
        </w:trPr>
        <w:tc>
          <w:tcPr>
            <w:tcW w:w="991" w:type="dxa"/>
            <w:gridSpan w:val="2"/>
            <w:shd w:val="clear" w:color="auto" w:fill="auto"/>
            <w:vAlign w:val="center"/>
          </w:tcPr>
          <w:p w:rsidR="00761218" w:rsidRDefault="004D1207">
            <w:pPr>
              <w:spacing w:before="48" w:after="48"/>
              <w:jc w:val="right"/>
              <w:rPr>
                <w:rFonts w:cs="Calibri"/>
              </w:rPr>
            </w:pPr>
            <w:r>
              <w:rPr>
                <w:rFonts w:cs="Calibri"/>
              </w:rPr>
              <w:fldChar w:fldCharType="begin">
                <w:ffData>
                  <w:name w:val="Controllo37"/>
                  <w:enabled/>
                  <w:calcOnExit w:val="0"/>
                  <w:checkBox>
                    <w:sizeAuto/>
                    <w:default w:val="0"/>
                    <w:checked w:val="0"/>
                  </w:checkBox>
                </w:ffData>
              </w:fldChar>
            </w:r>
            <w:r w:rsidR="00761218">
              <w:instrText xml:space="preserve"> FORMCHECKBOX </w:instrText>
            </w:r>
            <w:r>
              <w:rPr>
                <w:rFonts w:cs="Calibri"/>
              </w:rPr>
            </w:r>
            <w:r>
              <w:rPr>
                <w:rFonts w:cs="Calibri"/>
              </w:rPr>
              <w:fldChar w:fldCharType="separate"/>
            </w:r>
            <w:r>
              <w:rPr>
                <w:rFonts w:cs="Calibri"/>
              </w:rPr>
              <w:fldChar w:fldCharType="end"/>
            </w:r>
            <w:r w:rsidR="00761218">
              <w:rPr>
                <w:rFonts w:cs="Calibri"/>
              </w:rPr>
              <w:t>-</w:t>
            </w:r>
          </w:p>
        </w:tc>
        <w:tc>
          <w:tcPr>
            <w:tcW w:w="992" w:type="dxa"/>
            <w:gridSpan w:val="3"/>
            <w:tcBorders>
              <w:top w:val="single" w:sz="4" w:space="0" w:color="000000"/>
              <w:left w:val="single" w:sz="4" w:space="0" w:color="000000"/>
              <w:bottom w:val="single" w:sz="4" w:space="0" w:color="000000"/>
            </w:tcBorders>
            <w:shd w:val="clear" w:color="auto" w:fill="auto"/>
          </w:tcPr>
          <w:p w:rsidR="00761218" w:rsidRDefault="00761218">
            <w:pPr>
              <w:spacing w:before="48" w:after="48"/>
              <w:jc w:val="both"/>
              <w:rPr>
                <w:rFonts w:cs="Calibri"/>
              </w:rPr>
            </w:pPr>
            <w:r>
              <w:rPr>
                <w:rFonts w:cs="Calibri"/>
              </w:rPr>
              <w:t>O</w:t>
            </w:r>
          </w:p>
        </w:tc>
        <w:tc>
          <w:tcPr>
            <w:tcW w:w="3685" w:type="dxa"/>
            <w:gridSpan w:val="3"/>
            <w:tcBorders>
              <w:top w:val="single" w:sz="4" w:space="0" w:color="000000"/>
              <w:left w:val="single" w:sz="4" w:space="0" w:color="000000"/>
              <w:bottom w:val="single" w:sz="4" w:space="0" w:color="000000"/>
            </w:tcBorders>
            <w:shd w:val="clear" w:color="auto" w:fill="auto"/>
            <w:vAlign w:val="center"/>
          </w:tcPr>
          <w:p w:rsidR="00761218" w:rsidRDefault="00761218">
            <w:pPr>
              <w:pStyle w:val="sche3"/>
              <w:widowControl/>
              <w:overflowPunct/>
              <w:autoSpaceDE/>
              <w:snapToGrid w:val="0"/>
              <w:spacing w:before="48" w:after="48"/>
              <w:rPr>
                <w:rFonts w:ascii="Calibri" w:hAnsi="Calibri" w:cs="Calibri"/>
                <w:sz w:val="22"/>
                <w:szCs w:val="22"/>
                <w:lang w:val="it-IT"/>
              </w:rPr>
            </w:pPr>
          </w:p>
        </w:tc>
        <w:tc>
          <w:tcPr>
            <w:tcW w:w="1134" w:type="dxa"/>
            <w:gridSpan w:val="2"/>
            <w:tcBorders>
              <w:top w:val="single" w:sz="4" w:space="0" w:color="000000"/>
              <w:left w:val="single" w:sz="4" w:space="0" w:color="000000"/>
              <w:bottom w:val="single" w:sz="4" w:space="0" w:color="000000"/>
            </w:tcBorders>
            <w:shd w:val="clear" w:color="auto" w:fill="auto"/>
          </w:tcPr>
          <w:p w:rsidR="00761218" w:rsidRDefault="00761218">
            <w:pPr>
              <w:snapToGrid w:val="0"/>
              <w:spacing w:before="48" w:after="48"/>
              <w:jc w:val="both"/>
              <w:rPr>
                <w:rFonts w:cs="Calibri"/>
              </w:rPr>
            </w:pP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61218" w:rsidRDefault="00761218">
            <w:pPr>
              <w:snapToGrid w:val="0"/>
              <w:spacing w:before="48" w:after="48"/>
              <w:jc w:val="both"/>
              <w:rPr>
                <w:rFonts w:cs="Calibri"/>
              </w:rPr>
            </w:pPr>
          </w:p>
        </w:tc>
      </w:tr>
      <w:tr w:rsidR="00761218">
        <w:tblPrEx>
          <w:tblCellMar>
            <w:left w:w="70" w:type="dxa"/>
            <w:right w:w="70" w:type="dxa"/>
          </w:tblCellMar>
        </w:tblPrEx>
        <w:trPr>
          <w:cantSplit/>
        </w:trPr>
        <w:tc>
          <w:tcPr>
            <w:tcW w:w="991" w:type="dxa"/>
            <w:gridSpan w:val="2"/>
            <w:shd w:val="clear" w:color="auto" w:fill="auto"/>
            <w:vAlign w:val="center"/>
          </w:tcPr>
          <w:p w:rsidR="00761218" w:rsidRDefault="004D1207">
            <w:pPr>
              <w:spacing w:before="48" w:after="48"/>
              <w:jc w:val="right"/>
              <w:rPr>
                <w:rFonts w:cs="Calibri"/>
              </w:rPr>
            </w:pPr>
            <w:r>
              <w:rPr>
                <w:rFonts w:cs="Calibri"/>
              </w:rPr>
              <w:lastRenderedPageBreak/>
              <w:fldChar w:fldCharType="begin">
                <w:ffData>
                  <w:name w:val="Controllo37"/>
                  <w:enabled/>
                  <w:calcOnExit w:val="0"/>
                  <w:checkBox>
                    <w:sizeAuto/>
                    <w:default w:val="0"/>
                    <w:checked w:val="0"/>
                  </w:checkBox>
                </w:ffData>
              </w:fldChar>
            </w:r>
            <w:r w:rsidR="00761218">
              <w:instrText xml:space="preserve"> FORMCHECKBOX </w:instrText>
            </w:r>
            <w:r>
              <w:rPr>
                <w:rFonts w:cs="Calibri"/>
              </w:rPr>
            </w:r>
            <w:r>
              <w:rPr>
                <w:rFonts w:cs="Calibri"/>
              </w:rPr>
              <w:fldChar w:fldCharType="separate"/>
            </w:r>
            <w:r>
              <w:rPr>
                <w:rFonts w:cs="Calibri"/>
              </w:rPr>
              <w:fldChar w:fldCharType="end"/>
            </w:r>
            <w:r w:rsidR="00761218">
              <w:rPr>
                <w:rFonts w:cs="Calibri"/>
              </w:rPr>
              <w:t>-</w:t>
            </w:r>
          </w:p>
        </w:tc>
        <w:tc>
          <w:tcPr>
            <w:tcW w:w="992" w:type="dxa"/>
            <w:gridSpan w:val="3"/>
            <w:tcBorders>
              <w:top w:val="single" w:sz="4" w:space="0" w:color="000000"/>
              <w:left w:val="single" w:sz="4" w:space="0" w:color="000000"/>
              <w:bottom w:val="single" w:sz="4" w:space="0" w:color="000000"/>
            </w:tcBorders>
            <w:shd w:val="clear" w:color="auto" w:fill="auto"/>
          </w:tcPr>
          <w:p w:rsidR="00761218" w:rsidRDefault="00761218">
            <w:pPr>
              <w:spacing w:before="48" w:after="48"/>
              <w:jc w:val="both"/>
              <w:rPr>
                <w:rFonts w:cs="Calibri"/>
              </w:rPr>
            </w:pPr>
            <w:r>
              <w:rPr>
                <w:rFonts w:cs="Calibri"/>
              </w:rPr>
              <w:t>O</w:t>
            </w:r>
          </w:p>
        </w:tc>
        <w:tc>
          <w:tcPr>
            <w:tcW w:w="3685" w:type="dxa"/>
            <w:gridSpan w:val="3"/>
            <w:tcBorders>
              <w:top w:val="single" w:sz="4" w:space="0" w:color="000000"/>
              <w:left w:val="single" w:sz="4" w:space="0" w:color="000000"/>
              <w:bottom w:val="single" w:sz="4" w:space="0" w:color="000000"/>
            </w:tcBorders>
            <w:shd w:val="clear" w:color="auto" w:fill="auto"/>
            <w:vAlign w:val="center"/>
          </w:tcPr>
          <w:p w:rsidR="00761218" w:rsidRDefault="00761218">
            <w:pPr>
              <w:pStyle w:val="sche3"/>
              <w:widowControl/>
              <w:overflowPunct/>
              <w:autoSpaceDE/>
              <w:snapToGrid w:val="0"/>
              <w:spacing w:before="48" w:after="48"/>
              <w:rPr>
                <w:rFonts w:ascii="Calibri" w:hAnsi="Calibri" w:cs="Calibri"/>
                <w:sz w:val="22"/>
                <w:szCs w:val="22"/>
                <w:lang w:val="it-IT"/>
              </w:rPr>
            </w:pPr>
          </w:p>
        </w:tc>
        <w:tc>
          <w:tcPr>
            <w:tcW w:w="1134" w:type="dxa"/>
            <w:gridSpan w:val="2"/>
            <w:tcBorders>
              <w:top w:val="single" w:sz="4" w:space="0" w:color="000000"/>
              <w:left w:val="single" w:sz="4" w:space="0" w:color="000000"/>
              <w:bottom w:val="single" w:sz="4" w:space="0" w:color="000000"/>
            </w:tcBorders>
            <w:shd w:val="clear" w:color="auto" w:fill="auto"/>
          </w:tcPr>
          <w:p w:rsidR="00761218" w:rsidRDefault="00761218">
            <w:pPr>
              <w:snapToGrid w:val="0"/>
              <w:spacing w:before="48" w:after="48"/>
              <w:jc w:val="both"/>
              <w:rPr>
                <w:rFonts w:cs="Calibri"/>
              </w:rPr>
            </w:pP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61218" w:rsidRDefault="00761218">
            <w:pPr>
              <w:snapToGrid w:val="0"/>
              <w:spacing w:before="48" w:after="48"/>
              <w:jc w:val="both"/>
              <w:rPr>
                <w:rFonts w:cs="Calibri"/>
              </w:rPr>
            </w:pPr>
          </w:p>
        </w:tc>
      </w:tr>
      <w:tr w:rsidR="00761218">
        <w:tblPrEx>
          <w:tblCellMar>
            <w:left w:w="70" w:type="dxa"/>
            <w:right w:w="70" w:type="dxa"/>
          </w:tblCellMar>
        </w:tblPrEx>
        <w:trPr>
          <w:gridAfter w:val="1"/>
          <w:wAfter w:w="10" w:type="dxa"/>
          <w:cantSplit/>
        </w:trPr>
        <w:tc>
          <w:tcPr>
            <w:tcW w:w="9072" w:type="dxa"/>
            <w:gridSpan w:val="12"/>
            <w:shd w:val="clear" w:color="auto" w:fill="auto"/>
            <w:vAlign w:val="center"/>
          </w:tcPr>
          <w:p w:rsidR="00761218" w:rsidRDefault="00761218">
            <w:pPr>
              <w:snapToGrid w:val="0"/>
              <w:jc w:val="both"/>
              <w:rPr>
                <w:rFonts w:cs="Calibri"/>
                <w:sz w:val="10"/>
              </w:rPr>
            </w:pPr>
          </w:p>
        </w:tc>
      </w:tr>
      <w:tr w:rsidR="00761218">
        <w:tblPrEx>
          <w:tblCellMar>
            <w:left w:w="70" w:type="dxa"/>
            <w:right w:w="70" w:type="dxa"/>
          </w:tblCellMar>
        </w:tblPrEx>
        <w:trPr>
          <w:cantSplit/>
        </w:trPr>
        <w:tc>
          <w:tcPr>
            <w:tcW w:w="4078" w:type="dxa"/>
            <w:gridSpan w:val="6"/>
            <w:shd w:val="clear" w:color="auto" w:fill="auto"/>
            <w:vAlign w:val="center"/>
          </w:tcPr>
          <w:p w:rsidR="00761218" w:rsidRDefault="00761218">
            <w:pPr>
              <w:spacing w:before="60" w:after="60"/>
              <w:rPr>
                <w:rFonts w:cs="Calibri"/>
              </w:rPr>
            </w:pPr>
            <w:r>
              <w:rPr>
                <w:rFonts w:cs="Calibri"/>
              </w:rPr>
              <w:t>messo a disposizione dall’impresa ausiliaria:</w:t>
            </w:r>
          </w:p>
        </w:tc>
        <w:tc>
          <w:tcPr>
            <w:tcW w:w="5004" w:type="dxa"/>
            <w:gridSpan w:val="7"/>
            <w:tcBorders>
              <w:left w:val="single" w:sz="4" w:space="0" w:color="000000"/>
              <w:bottom w:val="single" w:sz="4" w:space="0" w:color="000000"/>
              <w:right w:val="single" w:sz="4" w:space="0" w:color="000000"/>
            </w:tcBorders>
            <w:shd w:val="clear" w:color="auto" w:fill="auto"/>
            <w:vAlign w:val="center"/>
          </w:tcPr>
          <w:p w:rsidR="00761218" w:rsidRDefault="00761218">
            <w:pPr>
              <w:snapToGrid w:val="0"/>
              <w:spacing w:before="60" w:after="60"/>
              <w:rPr>
                <w:rFonts w:cs="Calibri"/>
              </w:rPr>
            </w:pPr>
          </w:p>
        </w:tc>
      </w:tr>
      <w:tr w:rsidR="00761218">
        <w:tblPrEx>
          <w:tblCellMar>
            <w:left w:w="70" w:type="dxa"/>
            <w:right w:w="70" w:type="dxa"/>
          </w:tblCellMar>
        </w:tblPrEx>
        <w:trPr>
          <w:gridAfter w:val="1"/>
          <w:wAfter w:w="10" w:type="dxa"/>
          <w:cantSplit/>
        </w:trPr>
        <w:tc>
          <w:tcPr>
            <w:tcW w:w="9072" w:type="dxa"/>
            <w:gridSpan w:val="12"/>
            <w:shd w:val="clear" w:color="auto" w:fill="auto"/>
            <w:vAlign w:val="center"/>
          </w:tcPr>
          <w:p w:rsidR="00761218" w:rsidRDefault="00761218">
            <w:pPr>
              <w:snapToGrid w:val="0"/>
              <w:jc w:val="both"/>
              <w:rPr>
                <w:rFonts w:cs="Calibri"/>
                <w:sz w:val="10"/>
              </w:rPr>
            </w:pPr>
          </w:p>
        </w:tc>
      </w:tr>
      <w:tr w:rsidR="00761218">
        <w:tblPrEx>
          <w:tblCellMar>
            <w:left w:w="70" w:type="dxa"/>
            <w:right w:w="70" w:type="dxa"/>
          </w:tblCellMar>
        </w:tblPrEx>
        <w:trPr>
          <w:gridAfter w:val="1"/>
          <w:wAfter w:w="10" w:type="dxa"/>
          <w:cantSplit/>
        </w:trPr>
        <w:tc>
          <w:tcPr>
            <w:tcW w:w="1418" w:type="dxa"/>
            <w:gridSpan w:val="3"/>
            <w:shd w:val="clear" w:color="auto" w:fill="auto"/>
            <w:vAlign w:val="center"/>
          </w:tcPr>
          <w:p w:rsidR="00761218" w:rsidRDefault="00761218">
            <w:pPr>
              <w:spacing w:before="60" w:after="60"/>
              <w:jc w:val="right"/>
              <w:rPr>
                <w:rFonts w:cs="Calibri"/>
              </w:rPr>
            </w:pPr>
            <w:r>
              <w:rPr>
                <w:rFonts w:cs="Calibri"/>
              </w:rPr>
              <w:t>con sede in:</w:t>
            </w:r>
          </w:p>
        </w:tc>
        <w:tc>
          <w:tcPr>
            <w:tcW w:w="3398" w:type="dxa"/>
            <w:gridSpan w:val="4"/>
            <w:tcBorders>
              <w:left w:val="single" w:sz="4" w:space="0" w:color="000000"/>
              <w:bottom w:val="single" w:sz="4" w:space="0" w:color="000000"/>
            </w:tcBorders>
            <w:shd w:val="clear" w:color="auto" w:fill="auto"/>
            <w:vAlign w:val="center"/>
          </w:tcPr>
          <w:p w:rsidR="00761218" w:rsidRDefault="00761218">
            <w:pPr>
              <w:snapToGrid w:val="0"/>
              <w:spacing w:before="60" w:after="60"/>
              <w:rPr>
                <w:rFonts w:cs="Calibri"/>
              </w:rPr>
            </w:pPr>
          </w:p>
        </w:tc>
        <w:tc>
          <w:tcPr>
            <w:tcW w:w="1276" w:type="dxa"/>
            <w:gridSpan w:val="2"/>
            <w:tcBorders>
              <w:left w:val="single" w:sz="4" w:space="0" w:color="000000"/>
            </w:tcBorders>
            <w:shd w:val="clear" w:color="auto" w:fill="auto"/>
            <w:vAlign w:val="center"/>
          </w:tcPr>
          <w:p w:rsidR="00761218" w:rsidRDefault="00761218">
            <w:pPr>
              <w:spacing w:before="60" w:after="60"/>
              <w:jc w:val="both"/>
              <w:rPr>
                <w:rFonts w:cs="Calibri"/>
              </w:rPr>
            </w:pPr>
            <w:r>
              <w:rPr>
                <w:rFonts w:cs="Calibri"/>
              </w:rPr>
              <w:t>cod. fiscale:</w:t>
            </w:r>
          </w:p>
        </w:tc>
        <w:tc>
          <w:tcPr>
            <w:tcW w:w="2551" w:type="dxa"/>
            <w:gridSpan w:val="2"/>
            <w:tcBorders>
              <w:left w:val="single" w:sz="4" w:space="0" w:color="000000"/>
              <w:bottom w:val="single" w:sz="4" w:space="0" w:color="000000"/>
            </w:tcBorders>
            <w:shd w:val="clear" w:color="auto" w:fill="auto"/>
            <w:vAlign w:val="center"/>
          </w:tcPr>
          <w:p w:rsidR="00761218" w:rsidRDefault="00761218">
            <w:pPr>
              <w:snapToGrid w:val="0"/>
              <w:spacing w:before="60" w:after="60"/>
              <w:jc w:val="both"/>
              <w:rPr>
                <w:rFonts w:cs="Calibri"/>
              </w:rPr>
            </w:pPr>
          </w:p>
        </w:tc>
        <w:tc>
          <w:tcPr>
            <w:tcW w:w="429" w:type="dxa"/>
            <w:tcBorders>
              <w:left w:val="single" w:sz="4" w:space="0" w:color="000000"/>
            </w:tcBorders>
            <w:shd w:val="clear" w:color="auto" w:fill="auto"/>
            <w:vAlign w:val="center"/>
          </w:tcPr>
          <w:p w:rsidR="00761218" w:rsidRDefault="00761218">
            <w:pPr>
              <w:spacing w:before="60" w:after="60"/>
              <w:jc w:val="both"/>
            </w:pPr>
            <w:r>
              <w:rPr>
                <w:rFonts w:cs="Calibri"/>
              </w:rPr>
              <w:t>e</w:t>
            </w:r>
          </w:p>
        </w:tc>
      </w:tr>
      <w:tr w:rsidR="00761218">
        <w:tblPrEx>
          <w:tblCellMar>
            <w:left w:w="70" w:type="dxa"/>
            <w:right w:w="70" w:type="dxa"/>
          </w:tblCellMar>
        </w:tblPrEx>
        <w:trPr>
          <w:gridAfter w:val="1"/>
          <w:wAfter w:w="10" w:type="dxa"/>
          <w:cantSplit/>
        </w:trPr>
        <w:tc>
          <w:tcPr>
            <w:tcW w:w="1418" w:type="dxa"/>
            <w:gridSpan w:val="3"/>
            <w:shd w:val="clear" w:color="auto" w:fill="auto"/>
          </w:tcPr>
          <w:p w:rsidR="00761218" w:rsidRDefault="00761218">
            <w:pPr>
              <w:spacing w:before="60" w:after="60"/>
              <w:jc w:val="right"/>
            </w:pPr>
            <w:r>
              <w:rPr>
                <w:rFonts w:ascii="Times New Roman" w:hAnsi="Times New Roman"/>
                <w:sz w:val="24"/>
                <w:szCs w:val="24"/>
              </w:rPr>
              <w:t>a tale scopo:</w:t>
            </w:r>
          </w:p>
        </w:tc>
        <w:tc>
          <w:tcPr>
            <w:tcW w:w="425" w:type="dxa"/>
            <w:shd w:val="clear" w:color="auto" w:fill="auto"/>
          </w:tcPr>
          <w:p w:rsidR="00761218" w:rsidRDefault="004D1207">
            <w:pPr>
              <w:spacing w:before="60" w:after="60"/>
              <w:rPr>
                <w:rFonts w:ascii="Times New Roman" w:hAnsi="Times New Roman"/>
                <w:sz w:val="24"/>
                <w:szCs w:val="24"/>
              </w:rPr>
            </w:pPr>
            <w:r w:rsidRPr="004D1207">
              <w:rPr>
                <w:sz w:val="24"/>
                <w:szCs w:val="24"/>
              </w:rPr>
              <w:fldChar w:fldCharType="begin">
                <w:ffData>
                  <w:name w:val="Controllo20"/>
                  <w:enabled/>
                  <w:calcOnExit w:val="0"/>
                  <w:checkBox>
                    <w:sizeAuto/>
                    <w:default w:val="0"/>
                    <w:checked w:val="0"/>
                  </w:checkBox>
                </w:ffData>
              </w:fldChar>
            </w:r>
            <w:r w:rsidR="00761218">
              <w:instrText xml:space="preserve"> FORMCHECKBOX </w:instrText>
            </w:r>
            <w:r>
              <w:rPr>
                <w:sz w:val="24"/>
                <w:szCs w:val="24"/>
              </w:rPr>
            </w:r>
            <w:r>
              <w:rPr>
                <w:sz w:val="24"/>
                <w:szCs w:val="24"/>
              </w:rPr>
              <w:fldChar w:fldCharType="separate"/>
            </w:r>
            <w:r>
              <w:rPr>
                <w:rFonts w:ascii="Times New Roman" w:hAnsi="Times New Roman"/>
                <w:sz w:val="24"/>
                <w:szCs w:val="24"/>
              </w:rPr>
              <w:fldChar w:fldCharType="end"/>
            </w:r>
          </w:p>
        </w:tc>
        <w:tc>
          <w:tcPr>
            <w:tcW w:w="7229" w:type="dxa"/>
            <w:gridSpan w:val="8"/>
            <w:shd w:val="clear" w:color="auto" w:fill="auto"/>
            <w:vAlign w:val="center"/>
          </w:tcPr>
          <w:p w:rsidR="00761218" w:rsidRDefault="00761218">
            <w:pPr>
              <w:spacing w:before="60" w:after="60"/>
              <w:ind w:left="110" w:hanging="110"/>
              <w:jc w:val="both"/>
            </w:pPr>
            <w:r>
              <w:rPr>
                <w:rFonts w:ascii="Times New Roman" w:hAnsi="Times New Roman"/>
                <w:sz w:val="24"/>
                <w:szCs w:val="24"/>
              </w:rPr>
              <w:t>-</w:t>
            </w:r>
            <w:r>
              <w:rPr>
                <w:rFonts w:ascii="Times New Roman" w:hAnsi="Times New Roman"/>
                <w:sz w:val="24"/>
                <w:szCs w:val="24"/>
              </w:rPr>
              <w:tab/>
              <w:t xml:space="preserve">allega in _____________ </w:t>
            </w:r>
            <w:r>
              <w:rPr>
                <w:rFonts w:ascii="Times New Roman" w:hAnsi="Times New Roman"/>
                <w:sz w:val="24"/>
                <w:szCs w:val="24"/>
                <w:vertAlign w:val="superscript"/>
              </w:rPr>
              <w:t>(</w:t>
            </w:r>
            <w:r>
              <w:rPr>
                <w:rStyle w:val="Rimandonotadichiusura"/>
                <w:rFonts w:ascii="Times New Roman" w:hAnsi="Times New Roman"/>
                <w:sz w:val="24"/>
                <w:szCs w:val="24"/>
              </w:rPr>
              <w:endnoteReference w:id="1"/>
            </w:r>
            <w:r>
              <w:rPr>
                <w:rFonts w:ascii="Times New Roman" w:hAnsi="Times New Roman"/>
                <w:sz w:val="24"/>
                <w:szCs w:val="24"/>
                <w:vertAlign w:val="superscript"/>
              </w:rPr>
              <w:t>)</w:t>
            </w:r>
            <w:r>
              <w:rPr>
                <w:rFonts w:ascii="Times New Roman" w:hAnsi="Times New Roman"/>
                <w:sz w:val="24"/>
                <w:szCs w:val="24"/>
              </w:rPr>
              <w:t xml:space="preserve"> il contratto in virtù del quale l’impresa ausiliaria si obbliga nei confronti di questa impresa a fornire i requisiti e a mettere a disposizione le risorse necessarie per tutta la durata dell'appalto;</w:t>
            </w:r>
          </w:p>
        </w:tc>
      </w:tr>
      <w:tr w:rsidR="00761218">
        <w:tblPrEx>
          <w:tblCellMar>
            <w:left w:w="70" w:type="dxa"/>
            <w:right w:w="70" w:type="dxa"/>
          </w:tblCellMar>
        </w:tblPrEx>
        <w:trPr>
          <w:gridAfter w:val="1"/>
          <w:wAfter w:w="10" w:type="dxa"/>
          <w:cantSplit/>
        </w:trPr>
        <w:tc>
          <w:tcPr>
            <w:tcW w:w="1418" w:type="dxa"/>
            <w:gridSpan w:val="3"/>
            <w:shd w:val="clear" w:color="auto" w:fill="auto"/>
            <w:vAlign w:val="center"/>
          </w:tcPr>
          <w:p w:rsidR="00761218" w:rsidRDefault="00761218">
            <w:pPr>
              <w:snapToGrid w:val="0"/>
              <w:spacing w:before="60" w:after="60"/>
              <w:jc w:val="both"/>
              <w:rPr>
                <w:rFonts w:ascii="Times New Roman" w:hAnsi="Times New Roman"/>
                <w:sz w:val="24"/>
                <w:szCs w:val="24"/>
              </w:rPr>
            </w:pPr>
          </w:p>
        </w:tc>
        <w:tc>
          <w:tcPr>
            <w:tcW w:w="425" w:type="dxa"/>
            <w:shd w:val="clear" w:color="auto" w:fill="auto"/>
          </w:tcPr>
          <w:p w:rsidR="00761218" w:rsidRDefault="004D1207">
            <w:pPr>
              <w:spacing w:before="60" w:after="60"/>
              <w:rPr>
                <w:rFonts w:ascii="Times New Roman" w:hAnsi="Times New Roman"/>
                <w:sz w:val="24"/>
                <w:szCs w:val="24"/>
              </w:rPr>
            </w:pPr>
            <w:r w:rsidRPr="004D1207">
              <w:rPr>
                <w:sz w:val="24"/>
                <w:szCs w:val="24"/>
              </w:rPr>
              <w:fldChar w:fldCharType="begin">
                <w:ffData>
                  <w:name w:val="Controllo20"/>
                  <w:enabled/>
                  <w:calcOnExit w:val="0"/>
                  <w:checkBox>
                    <w:sizeAuto/>
                    <w:default w:val="0"/>
                    <w:checked w:val="0"/>
                  </w:checkBox>
                </w:ffData>
              </w:fldChar>
            </w:r>
            <w:r w:rsidR="00761218">
              <w:instrText xml:space="preserve"> FORMCHECKBOX </w:instrText>
            </w:r>
            <w:r>
              <w:rPr>
                <w:sz w:val="24"/>
                <w:szCs w:val="24"/>
              </w:rPr>
            </w:r>
            <w:r>
              <w:rPr>
                <w:sz w:val="24"/>
                <w:szCs w:val="24"/>
              </w:rPr>
              <w:fldChar w:fldCharType="separate"/>
            </w:r>
            <w:r>
              <w:rPr>
                <w:rFonts w:ascii="Times New Roman" w:hAnsi="Times New Roman"/>
                <w:sz w:val="24"/>
                <w:szCs w:val="24"/>
              </w:rPr>
              <w:fldChar w:fldCharType="end"/>
            </w:r>
          </w:p>
        </w:tc>
        <w:tc>
          <w:tcPr>
            <w:tcW w:w="7229" w:type="dxa"/>
            <w:gridSpan w:val="8"/>
            <w:shd w:val="clear" w:color="auto" w:fill="auto"/>
            <w:vAlign w:val="center"/>
          </w:tcPr>
          <w:p w:rsidR="00761218" w:rsidRDefault="00761218">
            <w:pPr>
              <w:spacing w:before="60" w:after="60"/>
              <w:ind w:left="110" w:hanging="110"/>
              <w:jc w:val="both"/>
            </w:pPr>
            <w:r>
              <w:rPr>
                <w:rFonts w:ascii="Times New Roman" w:hAnsi="Times New Roman"/>
                <w:sz w:val="24"/>
                <w:szCs w:val="24"/>
              </w:rPr>
              <w:t>-</w:t>
            </w:r>
            <w:r>
              <w:rPr>
                <w:rFonts w:ascii="Times New Roman" w:hAnsi="Times New Roman"/>
                <w:sz w:val="24"/>
                <w:szCs w:val="24"/>
              </w:rPr>
              <w:tab/>
              <w:t xml:space="preserve">dichiara, ai sensi dell’articolo 47 del </w:t>
            </w:r>
            <w:proofErr w:type="spellStart"/>
            <w:r>
              <w:rPr>
                <w:rFonts w:ascii="Times New Roman" w:hAnsi="Times New Roman"/>
                <w:sz w:val="24"/>
                <w:szCs w:val="24"/>
              </w:rPr>
              <w:t>d.P.R.</w:t>
            </w:r>
            <w:proofErr w:type="spellEnd"/>
            <w:r>
              <w:rPr>
                <w:rFonts w:ascii="Times New Roman" w:hAnsi="Times New Roman"/>
                <w:sz w:val="24"/>
                <w:szCs w:val="24"/>
              </w:rPr>
              <w:t xml:space="preserve"> n. 445 del 2000, che la suddetta impresa ausiliaria appartiene al medesimo gruppo di questa impresa in forza del seguente legame giuridico ed economico esistente:</w:t>
            </w:r>
          </w:p>
        </w:tc>
      </w:tr>
      <w:tr w:rsidR="00761218">
        <w:tblPrEx>
          <w:tblCellMar>
            <w:left w:w="70" w:type="dxa"/>
            <w:right w:w="70" w:type="dxa"/>
          </w:tblCellMar>
        </w:tblPrEx>
        <w:trPr>
          <w:gridAfter w:val="1"/>
          <w:wAfter w:w="10" w:type="dxa"/>
          <w:cantSplit/>
        </w:trPr>
        <w:tc>
          <w:tcPr>
            <w:tcW w:w="1418" w:type="dxa"/>
            <w:gridSpan w:val="3"/>
            <w:shd w:val="clear" w:color="auto" w:fill="auto"/>
            <w:vAlign w:val="center"/>
          </w:tcPr>
          <w:p w:rsidR="00761218" w:rsidRDefault="00761218">
            <w:pPr>
              <w:snapToGrid w:val="0"/>
              <w:spacing w:before="60" w:after="60"/>
              <w:jc w:val="both"/>
              <w:rPr>
                <w:rFonts w:ascii="Times New Roman" w:hAnsi="Times New Roman" w:cs="Calibri"/>
                <w:sz w:val="24"/>
                <w:szCs w:val="24"/>
              </w:rPr>
            </w:pPr>
          </w:p>
        </w:tc>
        <w:tc>
          <w:tcPr>
            <w:tcW w:w="425" w:type="dxa"/>
            <w:shd w:val="clear" w:color="auto" w:fill="auto"/>
          </w:tcPr>
          <w:p w:rsidR="00761218" w:rsidRDefault="00761218">
            <w:pPr>
              <w:snapToGrid w:val="0"/>
              <w:spacing w:before="60" w:after="60"/>
              <w:rPr>
                <w:rFonts w:cs="Calibri"/>
              </w:rPr>
            </w:pPr>
          </w:p>
        </w:tc>
        <w:tc>
          <w:tcPr>
            <w:tcW w:w="7229" w:type="dxa"/>
            <w:gridSpan w:val="8"/>
            <w:tcBorders>
              <w:bottom w:val="single" w:sz="4" w:space="0" w:color="000000"/>
            </w:tcBorders>
            <w:shd w:val="clear" w:color="auto" w:fill="auto"/>
            <w:vAlign w:val="center"/>
          </w:tcPr>
          <w:p w:rsidR="00761218" w:rsidRDefault="00761218">
            <w:pPr>
              <w:snapToGrid w:val="0"/>
              <w:spacing w:before="60" w:after="60"/>
              <w:ind w:left="110" w:hanging="110"/>
              <w:rPr>
                <w:rFonts w:cs="Calibri"/>
              </w:rPr>
            </w:pPr>
          </w:p>
        </w:tc>
      </w:tr>
      <w:tr w:rsidR="00761218">
        <w:trPr>
          <w:gridAfter w:val="1"/>
          <w:wAfter w:w="10" w:type="dxa"/>
        </w:trPr>
        <w:tc>
          <w:tcPr>
            <w:tcW w:w="424" w:type="dxa"/>
            <w:shd w:val="clear" w:color="auto" w:fill="auto"/>
          </w:tcPr>
          <w:p w:rsidR="00761218" w:rsidRDefault="004D1207">
            <w:pPr>
              <w:spacing w:before="20" w:after="20"/>
              <w:ind w:left="110" w:hanging="110"/>
              <w:jc w:val="both"/>
              <w:rPr>
                <w:rFonts w:ascii="Times New Roman" w:hAnsi="Times New Roman"/>
                <w:sz w:val="24"/>
                <w:szCs w:val="24"/>
              </w:rPr>
            </w:pPr>
            <w:r w:rsidRPr="004D1207">
              <w:rPr>
                <w:sz w:val="24"/>
                <w:szCs w:val="24"/>
              </w:rPr>
              <w:fldChar w:fldCharType="begin">
                <w:ffData>
                  <w:name w:val="Controllo18"/>
                  <w:enabled/>
                  <w:calcOnExit w:val="0"/>
                  <w:checkBox>
                    <w:sizeAuto/>
                    <w:default w:val="0"/>
                    <w:checked w:val="0"/>
                  </w:checkBox>
                </w:ffData>
              </w:fldChar>
            </w:r>
            <w:r w:rsidR="00761218">
              <w:instrText xml:space="preserve"> FORMCHECKBOX </w:instrText>
            </w:r>
            <w:r>
              <w:rPr>
                <w:sz w:val="24"/>
                <w:szCs w:val="24"/>
              </w:rPr>
            </w:r>
            <w:r>
              <w:rPr>
                <w:sz w:val="24"/>
                <w:szCs w:val="24"/>
              </w:rPr>
              <w:fldChar w:fldCharType="separate"/>
            </w:r>
            <w:r>
              <w:rPr>
                <w:rFonts w:ascii="Times New Roman" w:hAnsi="Times New Roman"/>
                <w:sz w:val="24"/>
                <w:szCs w:val="24"/>
              </w:rPr>
              <w:fldChar w:fldCharType="end"/>
            </w:r>
          </w:p>
        </w:tc>
        <w:tc>
          <w:tcPr>
            <w:tcW w:w="8648" w:type="dxa"/>
            <w:gridSpan w:val="11"/>
            <w:shd w:val="clear" w:color="auto" w:fill="auto"/>
          </w:tcPr>
          <w:p w:rsidR="00761218" w:rsidRDefault="00761218">
            <w:pPr>
              <w:spacing w:before="20" w:after="20"/>
              <w:jc w:val="both"/>
            </w:pPr>
            <w:r>
              <w:rPr>
                <w:rFonts w:ascii="Times New Roman" w:hAnsi="Times New Roman"/>
                <w:sz w:val="24"/>
                <w:szCs w:val="24"/>
              </w:rPr>
              <w:t xml:space="preserve">requisito dell’attestazione </w:t>
            </w:r>
            <w:proofErr w:type="spellStart"/>
            <w:r>
              <w:rPr>
                <w:rFonts w:ascii="Times New Roman" w:hAnsi="Times New Roman"/>
                <w:sz w:val="24"/>
                <w:szCs w:val="24"/>
              </w:rPr>
              <w:t>S.O.A.</w:t>
            </w:r>
            <w:proofErr w:type="spellEnd"/>
            <w:r>
              <w:rPr>
                <w:rFonts w:ascii="Times New Roman" w:hAnsi="Times New Roman"/>
                <w:sz w:val="24"/>
                <w:szCs w:val="24"/>
              </w:rPr>
              <w:t xml:space="preserve"> di cui all’articolo 61 del </w:t>
            </w:r>
            <w:proofErr w:type="spellStart"/>
            <w:r>
              <w:rPr>
                <w:rFonts w:ascii="Times New Roman" w:hAnsi="Times New Roman"/>
                <w:sz w:val="24"/>
                <w:szCs w:val="24"/>
              </w:rPr>
              <w:t>d.P.R.</w:t>
            </w:r>
            <w:proofErr w:type="spellEnd"/>
            <w:r>
              <w:rPr>
                <w:rFonts w:ascii="Times New Roman" w:hAnsi="Times New Roman"/>
                <w:sz w:val="24"/>
                <w:szCs w:val="24"/>
              </w:rPr>
              <w:t xml:space="preserve"> n. 207 del 2010, per le seguenti categorie e classifiche:</w:t>
            </w:r>
          </w:p>
        </w:tc>
      </w:tr>
      <w:tr w:rsidR="00761218">
        <w:tblPrEx>
          <w:tblCellMar>
            <w:left w:w="70" w:type="dxa"/>
            <w:right w:w="70" w:type="dxa"/>
          </w:tblCellMar>
        </w:tblPrEx>
        <w:trPr>
          <w:cantSplit/>
        </w:trPr>
        <w:tc>
          <w:tcPr>
            <w:tcW w:w="991" w:type="dxa"/>
            <w:gridSpan w:val="2"/>
            <w:shd w:val="clear" w:color="auto" w:fill="auto"/>
          </w:tcPr>
          <w:p w:rsidR="00761218" w:rsidRDefault="00761218">
            <w:pPr>
              <w:snapToGrid w:val="0"/>
              <w:spacing w:before="48" w:after="48"/>
              <w:jc w:val="center"/>
              <w:rPr>
                <w:rFonts w:ascii="Times New Roman" w:hAnsi="Times New Roman" w:cs="Calibri"/>
                <w:i/>
                <w:sz w:val="24"/>
                <w:szCs w:val="24"/>
              </w:rPr>
            </w:pPr>
          </w:p>
        </w:tc>
        <w:tc>
          <w:tcPr>
            <w:tcW w:w="4677" w:type="dxa"/>
            <w:gridSpan w:val="6"/>
            <w:tcBorders>
              <w:top w:val="single" w:sz="4" w:space="0" w:color="000000"/>
              <w:left w:val="single" w:sz="4" w:space="0" w:color="000000"/>
              <w:bottom w:val="single" w:sz="4" w:space="0" w:color="000000"/>
            </w:tcBorders>
            <w:shd w:val="clear" w:color="auto" w:fill="auto"/>
            <w:vAlign w:val="center"/>
          </w:tcPr>
          <w:p w:rsidR="00761218" w:rsidRDefault="00761218">
            <w:pPr>
              <w:spacing w:before="48" w:after="48"/>
              <w:jc w:val="center"/>
              <w:rPr>
                <w:rFonts w:cs="Calibri"/>
                <w:i/>
              </w:rPr>
            </w:pPr>
            <w:r>
              <w:rPr>
                <w:rFonts w:cs="Calibri"/>
                <w:i/>
              </w:rPr>
              <w:t>Categoria</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61218" w:rsidRDefault="00761218">
            <w:pPr>
              <w:spacing w:before="48" w:after="48"/>
              <w:jc w:val="center"/>
              <w:rPr>
                <w:rFonts w:cs="Calibri"/>
                <w:i/>
              </w:rPr>
            </w:pPr>
            <w:r>
              <w:rPr>
                <w:rFonts w:cs="Calibri"/>
                <w:i/>
              </w:rPr>
              <w:t>classifica</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1218" w:rsidRDefault="00761218">
            <w:pPr>
              <w:spacing w:before="48" w:after="48"/>
              <w:jc w:val="center"/>
            </w:pPr>
            <w:r>
              <w:rPr>
                <w:rFonts w:cs="Calibri"/>
                <w:i/>
              </w:rPr>
              <w:t>Pari a Euro</w:t>
            </w:r>
          </w:p>
        </w:tc>
      </w:tr>
      <w:tr w:rsidR="00761218">
        <w:tblPrEx>
          <w:tblCellMar>
            <w:left w:w="70" w:type="dxa"/>
            <w:right w:w="70" w:type="dxa"/>
          </w:tblCellMar>
        </w:tblPrEx>
        <w:trPr>
          <w:cantSplit/>
        </w:trPr>
        <w:tc>
          <w:tcPr>
            <w:tcW w:w="991" w:type="dxa"/>
            <w:gridSpan w:val="2"/>
            <w:shd w:val="clear" w:color="auto" w:fill="auto"/>
            <w:vAlign w:val="center"/>
          </w:tcPr>
          <w:p w:rsidR="00761218" w:rsidRDefault="004D1207">
            <w:pPr>
              <w:spacing w:before="48" w:after="48"/>
              <w:jc w:val="right"/>
              <w:rPr>
                <w:rFonts w:cs="Calibri"/>
              </w:rPr>
            </w:pPr>
            <w:r>
              <w:rPr>
                <w:rFonts w:cs="Calibri"/>
              </w:rPr>
              <w:fldChar w:fldCharType="begin">
                <w:ffData>
                  <w:name w:val="Controllo37"/>
                  <w:enabled/>
                  <w:calcOnExit w:val="0"/>
                  <w:checkBox>
                    <w:sizeAuto/>
                    <w:default w:val="0"/>
                    <w:checked w:val="0"/>
                  </w:checkBox>
                </w:ffData>
              </w:fldChar>
            </w:r>
            <w:r w:rsidR="00761218">
              <w:instrText xml:space="preserve"> FORMCHECKBOX </w:instrText>
            </w:r>
            <w:r>
              <w:rPr>
                <w:rFonts w:cs="Calibri"/>
              </w:rPr>
            </w:r>
            <w:r>
              <w:rPr>
                <w:rFonts w:cs="Calibri"/>
              </w:rPr>
              <w:fldChar w:fldCharType="separate"/>
            </w:r>
            <w:r>
              <w:rPr>
                <w:rFonts w:cs="Calibri"/>
              </w:rPr>
              <w:fldChar w:fldCharType="end"/>
            </w:r>
            <w:r w:rsidR="00761218">
              <w:rPr>
                <w:rFonts w:cs="Calibri"/>
              </w:rPr>
              <w:t>-</w:t>
            </w:r>
          </w:p>
        </w:tc>
        <w:tc>
          <w:tcPr>
            <w:tcW w:w="992" w:type="dxa"/>
            <w:gridSpan w:val="3"/>
            <w:tcBorders>
              <w:top w:val="single" w:sz="4" w:space="0" w:color="000000"/>
              <w:left w:val="single" w:sz="4" w:space="0" w:color="000000"/>
              <w:bottom w:val="single" w:sz="4" w:space="0" w:color="000000"/>
            </w:tcBorders>
            <w:shd w:val="clear" w:color="auto" w:fill="auto"/>
          </w:tcPr>
          <w:p w:rsidR="00761218" w:rsidRDefault="00761218">
            <w:pPr>
              <w:spacing w:before="48" w:after="48"/>
              <w:jc w:val="both"/>
              <w:rPr>
                <w:rFonts w:cs="Calibri"/>
              </w:rPr>
            </w:pPr>
            <w:r>
              <w:rPr>
                <w:rFonts w:cs="Calibri"/>
              </w:rPr>
              <w:t>O</w:t>
            </w:r>
          </w:p>
        </w:tc>
        <w:tc>
          <w:tcPr>
            <w:tcW w:w="3685" w:type="dxa"/>
            <w:gridSpan w:val="3"/>
            <w:tcBorders>
              <w:top w:val="single" w:sz="4" w:space="0" w:color="000000"/>
              <w:left w:val="single" w:sz="4" w:space="0" w:color="000000"/>
              <w:bottom w:val="single" w:sz="4" w:space="0" w:color="000000"/>
            </w:tcBorders>
            <w:shd w:val="clear" w:color="auto" w:fill="auto"/>
            <w:vAlign w:val="center"/>
          </w:tcPr>
          <w:p w:rsidR="00761218" w:rsidRDefault="00761218">
            <w:pPr>
              <w:pStyle w:val="sche3"/>
              <w:widowControl/>
              <w:overflowPunct/>
              <w:autoSpaceDE/>
              <w:snapToGrid w:val="0"/>
              <w:spacing w:before="48" w:after="48"/>
              <w:rPr>
                <w:rFonts w:ascii="Calibri" w:hAnsi="Calibri" w:cs="Calibri"/>
                <w:sz w:val="22"/>
                <w:szCs w:val="22"/>
                <w:lang w:val="it-IT"/>
              </w:rPr>
            </w:pPr>
          </w:p>
        </w:tc>
        <w:tc>
          <w:tcPr>
            <w:tcW w:w="1134" w:type="dxa"/>
            <w:gridSpan w:val="2"/>
            <w:tcBorders>
              <w:top w:val="single" w:sz="4" w:space="0" w:color="000000"/>
              <w:left w:val="single" w:sz="4" w:space="0" w:color="000000"/>
              <w:bottom w:val="single" w:sz="4" w:space="0" w:color="000000"/>
            </w:tcBorders>
            <w:shd w:val="clear" w:color="auto" w:fill="auto"/>
          </w:tcPr>
          <w:p w:rsidR="00761218" w:rsidRDefault="00761218">
            <w:pPr>
              <w:snapToGrid w:val="0"/>
              <w:spacing w:before="48" w:after="48"/>
              <w:jc w:val="both"/>
              <w:rPr>
                <w:rFonts w:cs="Calibri"/>
              </w:rPr>
            </w:pP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61218" w:rsidRDefault="00761218">
            <w:pPr>
              <w:snapToGrid w:val="0"/>
              <w:spacing w:before="48" w:after="48"/>
              <w:jc w:val="both"/>
              <w:rPr>
                <w:rFonts w:cs="Calibri"/>
              </w:rPr>
            </w:pPr>
          </w:p>
        </w:tc>
      </w:tr>
      <w:tr w:rsidR="00761218">
        <w:tblPrEx>
          <w:tblCellMar>
            <w:left w:w="70" w:type="dxa"/>
            <w:right w:w="70" w:type="dxa"/>
          </w:tblCellMar>
        </w:tblPrEx>
        <w:trPr>
          <w:cantSplit/>
        </w:trPr>
        <w:tc>
          <w:tcPr>
            <w:tcW w:w="991" w:type="dxa"/>
            <w:gridSpan w:val="2"/>
            <w:shd w:val="clear" w:color="auto" w:fill="auto"/>
            <w:vAlign w:val="center"/>
          </w:tcPr>
          <w:p w:rsidR="00761218" w:rsidRDefault="004D1207">
            <w:pPr>
              <w:spacing w:before="48" w:after="48"/>
              <w:jc w:val="right"/>
              <w:rPr>
                <w:rFonts w:cs="Calibri"/>
              </w:rPr>
            </w:pPr>
            <w:r>
              <w:rPr>
                <w:rFonts w:cs="Calibri"/>
              </w:rPr>
              <w:fldChar w:fldCharType="begin">
                <w:ffData>
                  <w:name w:val="Controllo37"/>
                  <w:enabled/>
                  <w:calcOnExit w:val="0"/>
                  <w:checkBox>
                    <w:sizeAuto/>
                    <w:default w:val="0"/>
                    <w:checked w:val="0"/>
                  </w:checkBox>
                </w:ffData>
              </w:fldChar>
            </w:r>
            <w:r w:rsidR="00761218">
              <w:instrText xml:space="preserve"> FORMCHECKBOX </w:instrText>
            </w:r>
            <w:r>
              <w:rPr>
                <w:rFonts w:cs="Calibri"/>
              </w:rPr>
            </w:r>
            <w:r>
              <w:rPr>
                <w:rFonts w:cs="Calibri"/>
              </w:rPr>
              <w:fldChar w:fldCharType="separate"/>
            </w:r>
            <w:r>
              <w:rPr>
                <w:rFonts w:cs="Calibri"/>
              </w:rPr>
              <w:fldChar w:fldCharType="end"/>
            </w:r>
            <w:r w:rsidR="00761218">
              <w:rPr>
                <w:rFonts w:cs="Calibri"/>
              </w:rPr>
              <w:t>-</w:t>
            </w:r>
          </w:p>
        </w:tc>
        <w:tc>
          <w:tcPr>
            <w:tcW w:w="992" w:type="dxa"/>
            <w:gridSpan w:val="3"/>
            <w:tcBorders>
              <w:top w:val="single" w:sz="4" w:space="0" w:color="000000"/>
              <w:left w:val="single" w:sz="4" w:space="0" w:color="000000"/>
              <w:bottom w:val="single" w:sz="4" w:space="0" w:color="000000"/>
            </w:tcBorders>
            <w:shd w:val="clear" w:color="auto" w:fill="auto"/>
          </w:tcPr>
          <w:p w:rsidR="00761218" w:rsidRDefault="00761218">
            <w:pPr>
              <w:spacing w:before="48" w:after="48"/>
              <w:jc w:val="both"/>
              <w:rPr>
                <w:rFonts w:cs="Calibri"/>
              </w:rPr>
            </w:pPr>
            <w:r>
              <w:rPr>
                <w:rFonts w:cs="Calibri"/>
              </w:rPr>
              <w:t>O</w:t>
            </w:r>
          </w:p>
        </w:tc>
        <w:tc>
          <w:tcPr>
            <w:tcW w:w="3685" w:type="dxa"/>
            <w:gridSpan w:val="3"/>
            <w:tcBorders>
              <w:top w:val="single" w:sz="4" w:space="0" w:color="000000"/>
              <w:left w:val="single" w:sz="4" w:space="0" w:color="000000"/>
              <w:bottom w:val="single" w:sz="4" w:space="0" w:color="000000"/>
            </w:tcBorders>
            <w:shd w:val="clear" w:color="auto" w:fill="auto"/>
            <w:vAlign w:val="center"/>
          </w:tcPr>
          <w:p w:rsidR="00761218" w:rsidRDefault="00761218">
            <w:pPr>
              <w:pStyle w:val="sche3"/>
              <w:widowControl/>
              <w:overflowPunct/>
              <w:autoSpaceDE/>
              <w:snapToGrid w:val="0"/>
              <w:spacing w:before="48" w:after="48"/>
              <w:rPr>
                <w:rFonts w:ascii="Calibri" w:hAnsi="Calibri" w:cs="Calibri"/>
                <w:sz w:val="22"/>
                <w:szCs w:val="22"/>
                <w:lang w:val="it-IT"/>
              </w:rPr>
            </w:pPr>
          </w:p>
        </w:tc>
        <w:tc>
          <w:tcPr>
            <w:tcW w:w="1134" w:type="dxa"/>
            <w:gridSpan w:val="2"/>
            <w:tcBorders>
              <w:top w:val="single" w:sz="4" w:space="0" w:color="000000"/>
              <w:left w:val="single" w:sz="4" w:space="0" w:color="000000"/>
              <w:bottom w:val="single" w:sz="4" w:space="0" w:color="000000"/>
            </w:tcBorders>
            <w:shd w:val="clear" w:color="auto" w:fill="auto"/>
          </w:tcPr>
          <w:p w:rsidR="00761218" w:rsidRDefault="00761218">
            <w:pPr>
              <w:snapToGrid w:val="0"/>
              <w:spacing w:before="48" w:after="48"/>
              <w:jc w:val="both"/>
              <w:rPr>
                <w:rFonts w:cs="Calibri"/>
              </w:rPr>
            </w:pP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61218" w:rsidRDefault="00761218">
            <w:pPr>
              <w:snapToGrid w:val="0"/>
              <w:spacing w:before="48" w:after="48"/>
              <w:jc w:val="both"/>
              <w:rPr>
                <w:rFonts w:cs="Calibri"/>
              </w:rPr>
            </w:pPr>
          </w:p>
        </w:tc>
      </w:tr>
      <w:tr w:rsidR="00761218">
        <w:tblPrEx>
          <w:tblCellMar>
            <w:left w:w="70" w:type="dxa"/>
            <w:right w:w="70" w:type="dxa"/>
          </w:tblCellMar>
        </w:tblPrEx>
        <w:trPr>
          <w:cantSplit/>
        </w:trPr>
        <w:tc>
          <w:tcPr>
            <w:tcW w:w="4078" w:type="dxa"/>
            <w:gridSpan w:val="6"/>
            <w:shd w:val="clear" w:color="auto" w:fill="auto"/>
            <w:vAlign w:val="center"/>
          </w:tcPr>
          <w:p w:rsidR="00761218" w:rsidRDefault="00761218">
            <w:pPr>
              <w:spacing w:before="60" w:after="60"/>
              <w:rPr>
                <w:rFonts w:cs="Calibri"/>
              </w:rPr>
            </w:pPr>
            <w:r>
              <w:rPr>
                <w:rFonts w:cs="Calibri"/>
              </w:rPr>
              <w:t>messo a disposizione dall’impresa ausiliaria:</w:t>
            </w:r>
          </w:p>
        </w:tc>
        <w:tc>
          <w:tcPr>
            <w:tcW w:w="5004" w:type="dxa"/>
            <w:gridSpan w:val="7"/>
            <w:tcBorders>
              <w:left w:val="single" w:sz="4" w:space="0" w:color="000000"/>
              <w:bottom w:val="single" w:sz="4" w:space="0" w:color="000000"/>
              <w:right w:val="single" w:sz="4" w:space="0" w:color="000000"/>
            </w:tcBorders>
            <w:shd w:val="clear" w:color="auto" w:fill="auto"/>
            <w:vAlign w:val="center"/>
          </w:tcPr>
          <w:p w:rsidR="00761218" w:rsidRDefault="00761218">
            <w:pPr>
              <w:snapToGrid w:val="0"/>
              <w:spacing w:before="60" w:after="60"/>
              <w:rPr>
                <w:rFonts w:cs="Calibri"/>
              </w:rPr>
            </w:pPr>
          </w:p>
        </w:tc>
      </w:tr>
      <w:tr w:rsidR="00761218">
        <w:tblPrEx>
          <w:tblCellMar>
            <w:left w:w="70" w:type="dxa"/>
            <w:right w:w="70" w:type="dxa"/>
          </w:tblCellMar>
        </w:tblPrEx>
        <w:trPr>
          <w:gridAfter w:val="1"/>
          <w:wAfter w:w="10" w:type="dxa"/>
          <w:cantSplit/>
        </w:trPr>
        <w:tc>
          <w:tcPr>
            <w:tcW w:w="9072" w:type="dxa"/>
            <w:gridSpan w:val="12"/>
            <w:shd w:val="clear" w:color="auto" w:fill="auto"/>
            <w:vAlign w:val="center"/>
          </w:tcPr>
          <w:p w:rsidR="00761218" w:rsidRDefault="00761218">
            <w:pPr>
              <w:snapToGrid w:val="0"/>
              <w:jc w:val="both"/>
              <w:rPr>
                <w:rFonts w:cs="Calibri"/>
                <w:sz w:val="10"/>
              </w:rPr>
            </w:pPr>
          </w:p>
        </w:tc>
      </w:tr>
      <w:tr w:rsidR="00761218">
        <w:tblPrEx>
          <w:tblCellMar>
            <w:left w:w="70" w:type="dxa"/>
            <w:right w:w="70" w:type="dxa"/>
          </w:tblCellMar>
        </w:tblPrEx>
        <w:trPr>
          <w:gridAfter w:val="1"/>
          <w:wAfter w:w="10" w:type="dxa"/>
          <w:cantSplit/>
        </w:trPr>
        <w:tc>
          <w:tcPr>
            <w:tcW w:w="1418" w:type="dxa"/>
            <w:gridSpan w:val="3"/>
            <w:shd w:val="clear" w:color="auto" w:fill="auto"/>
            <w:vAlign w:val="center"/>
          </w:tcPr>
          <w:p w:rsidR="00761218" w:rsidRDefault="00761218">
            <w:pPr>
              <w:spacing w:before="60" w:after="60"/>
              <w:jc w:val="right"/>
              <w:rPr>
                <w:rFonts w:cs="Calibri"/>
              </w:rPr>
            </w:pPr>
            <w:r>
              <w:rPr>
                <w:rFonts w:cs="Calibri"/>
              </w:rPr>
              <w:t>con sede in:</w:t>
            </w:r>
          </w:p>
        </w:tc>
        <w:tc>
          <w:tcPr>
            <w:tcW w:w="3398" w:type="dxa"/>
            <w:gridSpan w:val="4"/>
            <w:tcBorders>
              <w:left w:val="single" w:sz="4" w:space="0" w:color="000000"/>
              <w:bottom w:val="single" w:sz="4" w:space="0" w:color="000000"/>
            </w:tcBorders>
            <w:shd w:val="clear" w:color="auto" w:fill="auto"/>
            <w:vAlign w:val="center"/>
          </w:tcPr>
          <w:p w:rsidR="00761218" w:rsidRDefault="00761218">
            <w:pPr>
              <w:snapToGrid w:val="0"/>
              <w:spacing w:before="60" w:after="60"/>
              <w:rPr>
                <w:rFonts w:cs="Calibri"/>
              </w:rPr>
            </w:pPr>
          </w:p>
        </w:tc>
        <w:tc>
          <w:tcPr>
            <w:tcW w:w="1276" w:type="dxa"/>
            <w:gridSpan w:val="2"/>
            <w:tcBorders>
              <w:left w:val="single" w:sz="4" w:space="0" w:color="000000"/>
            </w:tcBorders>
            <w:shd w:val="clear" w:color="auto" w:fill="auto"/>
            <w:vAlign w:val="center"/>
          </w:tcPr>
          <w:p w:rsidR="00761218" w:rsidRDefault="00761218">
            <w:pPr>
              <w:spacing w:before="60" w:after="60"/>
              <w:jc w:val="both"/>
              <w:rPr>
                <w:rFonts w:cs="Calibri"/>
              </w:rPr>
            </w:pPr>
            <w:r>
              <w:rPr>
                <w:rFonts w:cs="Calibri"/>
              </w:rPr>
              <w:t>cod. fiscale:</w:t>
            </w:r>
          </w:p>
        </w:tc>
        <w:tc>
          <w:tcPr>
            <w:tcW w:w="2551" w:type="dxa"/>
            <w:gridSpan w:val="2"/>
            <w:tcBorders>
              <w:left w:val="single" w:sz="4" w:space="0" w:color="000000"/>
              <w:bottom w:val="single" w:sz="4" w:space="0" w:color="000000"/>
            </w:tcBorders>
            <w:shd w:val="clear" w:color="auto" w:fill="auto"/>
            <w:vAlign w:val="center"/>
          </w:tcPr>
          <w:p w:rsidR="00761218" w:rsidRDefault="00761218">
            <w:pPr>
              <w:snapToGrid w:val="0"/>
              <w:spacing w:before="60" w:after="60"/>
              <w:jc w:val="both"/>
              <w:rPr>
                <w:rFonts w:cs="Calibri"/>
              </w:rPr>
            </w:pPr>
          </w:p>
        </w:tc>
        <w:tc>
          <w:tcPr>
            <w:tcW w:w="429" w:type="dxa"/>
            <w:tcBorders>
              <w:left w:val="single" w:sz="4" w:space="0" w:color="000000"/>
            </w:tcBorders>
            <w:shd w:val="clear" w:color="auto" w:fill="auto"/>
            <w:vAlign w:val="center"/>
          </w:tcPr>
          <w:p w:rsidR="00761218" w:rsidRDefault="00761218">
            <w:pPr>
              <w:spacing w:before="60" w:after="60"/>
              <w:jc w:val="both"/>
            </w:pPr>
            <w:r>
              <w:rPr>
                <w:rFonts w:cs="Calibri"/>
              </w:rPr>
              <w:t>e</w:t>
            </w:r>
          </w:p>
        </w:tc>
      </w:tr>
      <w:tr w:rsidR="00761218">
        <w:tblPrEx>
          <w:tblCellMar>
            <w:left w:w="70" w:type="dxa"/>
            <w:right w:w="70" w:type="dxa"/>
          </w:tblCellMar>
        </w:tblPrEx>
        <w:trPr>
          <w:gridAfter w:val="1"/>
          <w:wAfter w:w="10" w:type="dxa"/>
          <w:cantSplit/>
        </w:trPr>
        <w:tc>
          <w:tcPr>
            <w:tcW w:w="1418" w:type="dxa"/>
            <w:gridSpan w:val="3"/>
            <w:shd w:val="clear" w:color="auto" w:fill="auto"/>
          </w:tcPr>
          <w:p w:rsidR="00761218" w:rsidRDefault="00761218">
            <w:pPr>
              <w:spacing w:before="60" w:after="60"/>
              <w:jc w:val="right"/>
            </w:pPr>
            <w:r>
              <w:rPr>
                <w:rFonts w:ascii="Times New Roman" w:hAnsi="Times New Roman"/>
                <w:sz w:val="24"/>
                <w:szCs w:val="24"/>
              </w:rPr>
              <w:t>a tale scopo:</w:t>
            </w:r>
          </w:p>
        </w:tc>
        <w:tc>
          <w:tcPr>
            <w:tcW w:w="425" w:type="dxa"/>
            <w:shd w:val="clear" w:color="auto" w:fill="auto"/>
          </w:tcPr>
          <w:p w:rsidR="00761218" w:rsidRDefault="004D1207">
            <w:pPr>
              <w:spacing w:before="60" w:after="60"/>
              <w:rPr>
                <w:rFonts w:ascii="Times New Roman" w:hAnsi="Times New Roman"/>
                <w:sz w:val="24"/>
                <w:szCs w:val="24"/>
              </w:rPr>
            </w:pPr>
            <w:r w:rsidRPr="004D1207">
              <w:rPr>
                <w:sz w:val="24"/>
                <w:szCs w:val="24"/>
              </w:rPr>
              <w:fldChar w:fldCharType="begin">
                <w:ffData>
                  <w:name w:val="Controllo20"/>
                  <w:enabled/>
                  <w:calcOnExit w:val="0"/>
                  <w:checkBox>
                    <w:sizeAuto/>
                    <w:default w:val="0"/>
                    <w:checked w:val="0"/>
                  </w:checkBox>
                </w:ffData>
              </w:fldChar>
            </w:r>
            <w:r w:rsidR="00761218">
              <w:instrText xml:space="preserve"> FORMCHECKBOX </w:instrText>
            </w:r>
            <w:r>
              <w:rPr>
                <w:sz w:val="24"/>
                <w:szCs w:val="24"/>
              </w:rPr>
            </w:r>
            <w:r>
              <w:rPr>
                <w:sz w:val="24"/>
                <w:szCs w:val="24"/>
              </w:rPr>
              <w:fldChar w:fldCharType="separate"/>
            </w:r>
            <w:r>
              <w:rPr>
                <w:rFonts w:ascii="Times New Roman" w:hAnsi="Times New Roman"/>
                <w:sz w:val="24"/>
                <w:szCs w:val="24"/>
              </w:rPr>
              <w:fldChar w:fldCharType="end"/>
            </w:r>
          </w:p>
        </w:tc>
        <w:tc>
          <w:tcPr>
            <w:tcW w:w="7229" w:type="dxa"/>
            <w:gridSpan w:val="8"/>
            <w:shd w:val="clear" w:color="auto" w:fill="auto"/>
            <w:vAlign w:val="center"/>
          </w:tcPr>
          <w:p w:rsidR="00761218" w:rsidRDefault="00761218">
            <w:pPr>
              <w:spacing w:before="60" w:after="60"/>
              <w:ind w:left="110" w:hanging="110"/>
              <w:jc w:val="both"/>
            </w:pPr>
            <w:r>
              <w:rPr>
                <w:rFonts w:ascii="Times New Roman" w:hAnsi="Times New Roman"/>
                <w:sz w:val="24"/>
                <w:szCs w:val="24"/>
              </w:rPr>
              <w:t>-</w:t>
            </w:r>
            <w:r>
              <w:rPr>
                <w:rFonts w:ascii="Times New Roman" w:hAnsi="Times New Roman"/>
                <w:sz w:val="24"/>
                <w:szCs w:val="24"/>
              </w:rPr>
              <w:tab/>
              <w:t xml:space="preserve">allega in _____________ </w:t>
            </w:r>
            <w:r>
              <w:rPr>
                <w:rFonts w:ascii="Times New Roman" w:hAnsi="Times New Roman"/>
                <w:sz w:val="24"/>
                <w:szCs w:val="24"/>
                <w:vertAlign w:val="superscript"/>
              </w:rPr>
              <w:t>(</w:t>
            </w:r>
            <w:r>
              <w:rPr>
                <w:rStyle w:val="Rimandonotadichiusura"/>
                <w:rFonts w:ascii="Times New Roman" w:hAnsi="Times New Roman"/>
                <w:sz w:val="24"/>
                <w:szCs w:val="24"/>
              </w:rPr>
              <w:endnoteReference w:id="2"/>
            </w:r>
            <w:r>
              <w:rPr>
                <w:rFonts w:ascii="Times New Roman" w:hAnsi="Times New Roman"/>
                <w:sz w:val="24"/>
                <w:szCs w:val="24"/>
                <w:vertAlign w:val="superscript"/>
              </w:rPr>
              <w:t>)</w:t>
            </w:r>
            <w:r>
              <w:rPr>
                <w:rFonts w:ascii="Times New Roman" w:hAnsi="Times New Roman"/>
                <w:sz w:val="24"/>
                <w:szCs w:val="24"/>
              </w:rPr>
              <w:t xml:space="preserve"> il contratto in virtù del quale l’impresa ausiliaria si obbliga nei confronti di questa impresa a fornire i requisiti e a mettere a disposizione le risorse necessarie per tutta la durata dell'appalto;</w:t>
            </w:r>
          </w:p>
        </w:tc>
      </w:tr>
      <w:tr w:rsidR="00761218">
        <w:tblPrEx>
          <w:tblCellMar>
            <w:left w:w="70" w:type="dxa"/>
            <w:right w:w="70" w:type="dxa"/>
          </w:tblCellMar>
        </w:tblPrEx>
        <w:trPr>
          <w:gridAfter w:val="1"/>
          <w:wAfter w:w="10" w:type="dxa"/>
          <w:cantSplit/>
        </w:trPr>
        <w:tc>
          <w:tcPr>
            <w:tcW w:w="1418" w:type="dxa"/>
            <w:gridSpan w:val="3"/>
            <w:shd w:val="clear" w:color="auto" w:fill="auto"/>
            <w:vAlign w:val="center"/>
          </w:tcPr>
          <w:p w:rsidR="00761218" w:rsidRDefault="00761218">
            <w:pPr>
              <w:snapToGrid w:val="0"/>
              <w:spacing w:before="60" w:after="60"/>
              <w:jc w:val="both"/>
              <w:rPr>
                <w:rFonts w:ascii="Times New Roman" w:hAnsi="Times New Roman"/>
                <w:sz w:val="24"/>
                <w:szCs w:val="24"/>
              </w:rPr>
            </w:pPr>
          </w:p>
        </w:tc>
        <w:tc>
          <w:tcPr>
            <w:tcW w:w="425" w:type="dxa"/>
            <w:shd w:val="clear" w:color="auto" w:fill="auto"/>
          </w:tcPr>
          <w:p w:rsidR="00761218" w:rsidRDefault="004D1207">
            <w:pPr>
              <w:spacing w:before="60" w:after="60"/>
              <w:rPr>
                <w:rFonts w:ascii="Times New Roman" w:hAnsi="Times New Roman"/>
                <w:sz w:val="24"/>
                <w:szCs w:val="24"/>
              </w:rPr>
            </w:pPr>
            <w:r w:rsidRPr="004D1207">
              <w:rPr>
                <w:sz w:val="24"/>
                <w:szCs w:val="24"/>
              </w:rPr>
              <w:fldChar w:fldCharType="begin">
                <w:ffData>
                  <w:name w:val="Controllo20"/>
                  <w:enabled/>
                  <w:calcOnExit w:val="0"/>
                  <w:checkBox>
                    <w:sizeAuto/>
                    <w:default w:val="0"/>
                    <w:checked w:val="0"/>
                  </w:checkBox>
                </w:ffData>
              </w:fldChar>
            </w:r>
            <w:r w:rsidR="00761218">
              <w:instrText xml:space="preserve"> FORMCHECKBOX </w:instrText>
            </w:r>
            <w:r>
              <w:rPr>
                <w:sz w:val="24"/>
                <w:szCs w:val="24"/>
              </w:rPr>
            </w:r>
            <w:r>
              <w:rPr>
                <w:sz w:val="24"/>
                <w:szCs w:val="24"/>
              </w:rPr>
              <w:fldChar w:fldCharType="separate"/>
            </w:r>
            <w:r>
              <w:rPr>
                <w:rFonts w:ascii="Times New Roman" w:hAnsi="Times New Roman"/>
                <w:sz w:val="24"/>
                <w:szCs w:val="24"/>
              </w:rPr>
              <w:fldChar w:fldCharType="end"/>
            </w:r>
          </w:p>
        </w:tc>
        <w:tc>
          <w:tcPr>
            <w:tcW w:w="7229" w:type="dxa"/>
            <w:gridSpan w:val="8"/>
            <w:shd w:val="clear" w:color="auto" w:fill="auto"/>
            <w:vAlign w:val="center"/>
          </w:tcPr>
          <w:p w:rsidR="00761218" w:rsidRDefault="00761218">
            <w:pPr>
              <w:spacing w:before="60" w:after="60"/>
              <w:ind w:left="110" w:hanging="110"/>
              <w:jc w:val="both"/>
            </w:pPr>
            <w:r>
              <w:rPr>
                <w:rFonts w:ascii="Times New Roman" w:hAnsi="Times New Roman"/>
                <w:sz w:val="24"/>
                <w:szCs w:val="24"/>
              </w:rPr>
              <w:t>-</w:t>
            </w:r>
            <w:r>
              <w:rPr>
                <w:rFonts w:ascii="Times New Roman" w:hAnsi="Times New Roman"/>
                <w:sz w:val="24"/>
                <w:szCs w:val="24"/>
              </w:rPr>
              <w:tab/>
              <w:t xml:space="preserve">dichiara, ai sensi dell’articolo 47 del </w:t>
            </w:r>
            <w:proofErr w:type="spellStart"/>
            <w:r>
              <w:rPr>
                <w:rFonts w:ascii="Times New Roman" w:hAnsi="Times New Roman"/>
                <w:sz w:val="24"/>
                <w:szCs w:val="24"/>
              </w:rPr>
              <w:t>d.P.R.</w:t>
            </w:r>
            <w:proofErr w:type="spellEnd"/>
            <w:r>
              <w:rPr>
                <w:rFonts w:ascii="Times New Roman" w:hAnsi="Times New Roman"/>
                <w:sz w:val="24"/>
                <w:szCs w:val="24"/>
              </w:rPr>
              <w:t xml:space="preserve"> n. 445 del 2000, che la suddetta impresa ausiliaria appartiene al medesimo gruppo di questa impresa in forza del seguente legame giuridico ed economico esistente:</w:t>
            </w:r>
          </w:p>
        </w:tc>
      </w:tr>
      <w:tr w:rsidR="00761218">
        <w:tblPrEx>
          <w:tblCellMar>
            <w:left w:w="70" w:type="dxa"/>
            <w:right w:w="70" w:type="dxa"/>
          </w:tblCellMar>
        </w:tblPrEx>
        <w:trPr>
          <w:gridAfter w:val="1"/>
          <w:wAfter w:w="10" w:type="dxa"/>
          <w:cantSplit/>
          <w:trHeight w:val="146"/>
        </w:trPr>
        <w:tc>
          <w:tcPr>
            <w:tcW w:w="1418" w:type="dxa"/>
            <w:gridSpan w:val="3"/>
            <w:shd w:val="clear" w:color="auto" w:fill="auto"/>
            <w:vAlign w:val="center"/>
          </w:tcPr>
          <w:p w:rsidR="00761218" w:rsidRDefault="00761218">
            <w:pPr>
              <w:snapToGrid w:val="0"/>
              <w:spacing w:before="60" w:after="60"/>
              <w:jc w:val="both"/>
              <w:rPr>
                <w:rFonts w:ascii="Times New Roman" w:hAnsi="Times New Roman" w:cs="Calibri"/>
                <w:sz w:val="24"/>
                <w:szCs w:val="24"/>
              </w:rPr>
            </w:pPr>
          </w:p>
        </w:tc>
        <w:tc>
          <w:tcPr>
            <w:tcW w:w="425" w:type="dxa"/>
            <w:shd w:val="clear" w:color="auto" w:fill="auto"/>
          </w:tcPr>
          <w:p w:rsidR="00761218" w:rsidRDefault="00761218">
            <w:pPr>
              <w:snapToGrid w:val="0"/>
              <w:spacing w:before="60" w:after="60"/>
              <w:rPr>
                <w:rFonts w:cs="Calibri"/>
              </w:rPr>
            </w:pPr>
          </w:p>
        </w:tc>
        <w:tc>
          <w:tcPr>
            <w:tcW w:w="7229" w:type="dxa"/>
            <w:gridSpan w:val="8"/>
            <w:tcBorders>
              <w:bottom w:val="single" w:sz="4" w:space="0" w:color="000000"/>
            </w:tcBorders>
            <w:shd w:val="clear" w:color="auto" w:fill="auto"/>
            <w:vAlign w:val="center"/>
          </w:tcPr>
          <w:p w:rsidR="00761218" w:rsidRDefault="00761218">
            <w:pPr>
              <w:snapToGrid w:val="0"/>
              <w:spacing w:before="60" w:after="60"/>
              <w:ind w:left="110" w:hanging="110"/>
              <w:rPr>
                <w:rFonts w:cs="Calibri"/>
              </w:rPr>
            </w:pPr>
          </w:p>
        </w:tc>
      </w:tr>
    </w:tbl>
    <w:p w:rsidR="00761218" w:rsidRDefault="00761218">
      <w:pPr>
        <w:pStyle w:val="regolamento"/>
        <w:widowControl/>
        <w:rPr>
          <w:rFonts w:ascii="Calibri" w:hAnsi="Calibri" w:cs="Calibri"/>
          <w:sz w:val="22"/>
          <w:szCs w:val="22"/>
        </w:rPr>
      </w:pPr>
    </w:p>
    <w:p w:rsidR="00761218" w:rsidRDefault="00761218">
      <w:pPr>
        <w:pStyle w:val="regolamento"/>
        <w:widowControl/>
        <w:ind w:firstLine="0"/>
        <w:rPr>
          <w:rFonts w:ascii="Times New Roman" w:hAnsi="Times New Roman" w:cs="Times New Roman"/>
          <w:sz w:val="24"/>
        </w:rPr>
      </w:pPr>
      <w:r>
        <w:rPr>
          <w:rFonts w:ascii="Times New Roman" w:hAnsi="Times New Roman" w:cs="Times New Roman"/>
          <w:sz w:val="24"/>
        </w:rPr>
        <w:t xml:space="preserve">che il requisito della certificazione del sistema di qualità della serie europea ISO 9001:2008 di cui all’articolo 3, lettera mm), del </w:t>
      </w:r>
      <w:proofErr w:type="spellStart"/>
      <w:r>
        <w:rPr>
          <w:rFonts w:ascii="Times New Roman" w:hAnsi="Times New Roman" w:cs="Times New Roman"/>
          <w:sz w:val="24"/>
        </w:rPr>
        <w:t>d.P.R.</w:t>
      </w:r>
      <w:proofErr w:type="spellEnd"/>
      <w:r>
        <w:rPr>
          <w:rFonts w:ascii="Times New Roman" w:hAnsi="Times New Roman" w:cs="Times New Roman"/>
          <w:sz w:val="24"/>
        </w:rPr>
        <w:t xml:space="preserve"> n. 207 del 2010:</w:t>
      </w:r>
    </w:p>
    <w:p w:rsidR="00761218" w:rsidRDefault="00761218">
      <w:pPr>
        <w:pStyle w:val="regolamento"/>
        <w:widowControl/>
        <w:ind w:left="1134" w:hanging="850"/>
        <w:rPr>
          <w:rFonts w:ascii="Times New Roman" w:hAnsi="Times New Roman" w:cs="Times New Roman"/>
          <w:sz w:val="24"/>
        </w:rPr>
      </w:pPr>
    </w:p>
    <w:p w:rsidR="00761218" w:rsidRDefault="004D1207">
      <w:pPr>
        <w:pStyle w:val="regolamento"/>
        <w:widowControl/>
        <w:ind w:left="1134" w:hanging="850"/>
      </w:pPr>
      <w:r w:rsidRPr="004D1207">
        <w:rPr>
          <w:rFonts w:cs="Times New Roman"/>
          <w:sz w:val="24"/>
        </w:rPr>
        <w:fldChar w:fldCharType="begin">
          <w:ffData>
            <w:name w:val="Controllo45"/>
            <w:enabled/>
            <w:calcOnExit w:val="0"/>
            <w:checkBox>
              <w:sizeAuto/>
              <w:default w:val="0"/>
              <w:checked w:val="0"/>
            </w:checkBox>
          </w:ffData>
        </w:fldChar>
      </w:r>
      <w:r w:rsidR="00761218">
        <w:instrText xml:space="preserve"> FORMCHECKBOX </w:instrText>
      </w:r>
      <w:r>
        <w:rPr>
          <w:rFonts w:cs="Times New Roman"/>
          <w:sz w:val="24"/>
        </w:rPr>
      </w:r>
      <w:r>
        <w:rPr>
          <w:rFonts w:cs="Times New Roman"/>
          <w:sz w:val="24"/>
        </w:rPr>
        <w:fldChar w:fldCharType="separate"/>
      </w:r>
      <w:r>
        <w:rPr>
          <w:rFonts w:ascii="Times New Roman" w:hAnsi="Times New Roman" w:cs="Times New Roman"/>
          <w:sz w:val="24"/>
        </w:rPr>
        <w:fldChar w:fldCharType="end"/>
      </w:r>
      <w:r w:rsidR="00761218">
        <w:rPr>
          <w:rFonts w:ascii="Times New Roman" w:hAnsi="Times New Roman" w:cs="Times New Roman"/>
          <w:sz w:val="24"/>
        </w:rPr>
        <w:t>- a)</w:t>
      </w:r>
      <w:r w:rsidR="00761218">
        <w:rPr>
          <w:rFonts w:ascii="Times New Roman" w:hAnsi="Times New Roman" w:cs="Times New Roman"/>
          <w:sz w:val="24"/>
        </w:rPr>
        <w:tab/>
        <w:t>è posseduto da questa impresa, come risulta da:</w:t>
      </w:r>
    </w:p>
    <w:tbl>
      <w:tblPr>
        <w:tblW w:w="0" w:type="auto"/>
        <w:tblInd w:w="1242" w:type="dxa"/>
        <w:tblLayout w:type="fixed"/>
        <w:tblLook w:val="0000"/>
      </w:tblPr>
      <w:tblGrid>
        <w:gridCol w:w="284"/>
        <w:gridCol w:w="1559"/>
        <w:gridCol w:w="1559"/>
        <w:gridCol w:w="851"/>
        <w:gridCol w:w="850"/>
        <w:gridCol w:w="567"/>
        <w:gridCol w:w="1701"/>
        <w:gridCol w:w="580"/>
        <w:gridCol w:w="980"/>
        <w:gridCol w:w="10"/>
      </w:tblGrid>
      <w:tr w:rsidR="00761218">
        <w:trPr>
          <w:gridAfter w:val="1"/>
          <w:wAfter w:w="10" w:type="dxa"/>
        </w:trPr>
        <w:tc>
          <w:tcPr>
            <w:tcW w:w="284" w:type="dxa"/>
            <w:shd w:val="clear" w:color="auto" w:fill="auto"/>
          </w:tcPr>
          <w:p w:rsidR="00761218" w:rsidRDefault="004D1207">
            <w:pPr>
              <w:spacing w:before="40" w:after="40"/>
              <w:jc w:val="right"/>
              <w:rPr>
                <w:rFonts w:ascii="Times New Roman" w:hAnsi="Times New Roman"/>
                <w:sz w:val="24"/>
                <w:szCs w:val="24"/>
              </w:rPr>
            </w:pPr>
            <w:r w:rsidRPr="004D1207">
              <w:rPr>
                <w:sz w:val="24"/>
                <w:szCs w:val="24"/>
              </w:rPr>
              <w:lastRenderedPageBreak/>
              <w:fldChar w:fldCharType="begin">
                <w:ffData>
                  <w:name w:val="Controllo18"/>
                  <w:enabled/>
                  <w:calcOnExit w:val="0"/>
                  <w:checkBox>
                    <w:sizeAuto/>
                    <w:default w:val="0"/>
                    <w:checked w:val="0"/>
                  </w:checkBox>
                </w:ffData>
              </w:fldChar>
            </w:r>
            <w:r w:rsidR="00761218">
              <w:instrText xml:space="preserve"> FORMCHECKBOX </w:instrText>
            </w:r>
            <w:r>
              <w:rPr>
                <w:sz w:val="24"/>
                <w:szCs w:val="24"/>
              </w:rPr>
            </w:r>
            <w:r>
              <w:rPr>
                <w:sz w:val="24"/>
                <w:szCs w:val="24"/>
              </w:rPr>
              <w:fldChar w:fldCharType="separate"/>
            </w:r>
            <w:r>
              <w:rPr>
                <w:rFonts w:ascii="Times New Roman" w:hAnsi="Times New Roman"/>
                <w:sz w:val="24"/>
                <w:szCs w:val="24"/>
              </w:rPr>
              <w:fldChar w:fldCharType="end"/>
            </w:r>
          </w:p>
        </w:tc>
        <w:tc>
          <w:tcPr>
            <w:tcW w:w="8647" w:type="dxa"/>
            <w:gridSpan w:val="8"/>
            <w:shd w:val="clear" w:color="auto" w:fill="auto"/>
          </w:tcPr>
          <w:p w:rsidR="00761218" w:rsidRDefault="00761218">
            <w:pPr>
              <w:spacing w:before="20" w:after="20"/>
              <w:ind w:left="110" w:hanging="110"/>
              <w:jc w:val="both"/>
            </w:pPr>
            <w:r>
              <w:rPr>
                <w:rFonts w:ascii="Times New Roman" w:hAnsi="Times New Roman"/>
                <w:sz w:val="24"/>
                <w:szCs w:val="24"/>
              </w:rPr>
              <w:t>-</w:t>
            </w:r>
            <w:r>
              <w:rPr>
                <w:rFonts w:ascii="Times New Roman" w:hAnsi="Times New Roman"/>
                <w:sz w:val="24"/>
                <w:szCs w:val="24"/>
              </w:rPr>
              <w:tab/>
              <w:t xml:space="preserve">annotazione in calce all’attestazione </w:t>
            </w:r>
            <w:proofErr w:type="spellStart"/>
            <w:r>
              <w:rPr>
                <w:rFonts w:ascii="Times New Roman" w:hAnsi="Times New Roman"/>
                <w:sz w:val="24"/>
                <w:szCs w:val="24"/>
              </w:rPr>
              <w:t>S.O.A.</w:t>
            </w:r>
            <w:proofErr w:type="spellEnd"/>
            <w:r>
              <w:rPr>
                <w:rFonts w:ascii="Times New Roman" w:hAnsi="Times New Roman"/>
                <w:sz w:val="24"/>
                <w:szCs w:val="24"/>
              </w:rPr>
              <w:t xml:space="preserve"> di cui al precedente numero 6);</w:t>
            </w:r>
          </w:p>
        </w:tc>
      </w:tr>
      <w:tr w:rsidR="00761218">
        <w:tc>
          <w:tcPr>
            <w:tcW w:w="284" w:type="dxa"/>
            <w:shd w:val="clear" w:color="auto" w:fill="auto"/>
          </w:tcPr>
          <w:p w:rsidR="00761218" w:rsidRDefault="004D1207">
            <w:pPr>
              <w:spacing w:before="40" w:after="40"/>
              <w:jc w:val="right"/>
              <w:rPr>
                <w:rFonts w:cs="Calibri"/>
              </w:rPr>
            </w:pPr>
            <w:r>
              <w:rPr>
                <w:rFonts w:cs="Calibri"/>
              </w:rPr>
              <w:fldChar w:fldCharType="begin">
                <w:ffData>
                  <w:name w:val="Controllo19"/>
                  <w:enabled/>
                  <w:calcOnExit w:val="0"/>
                  <w:checkBox>
                    <w:sizeAuto/>
                    <w:default w:val="0"/>
                    <w:checked w:val="0"/>
                  </w:checkBox>
                </w:ffData>
              </w:fldChar>
            </w:r>
            <w:r w:rsidR="00761218">
              <w:instrText xml:space="preserve"> FORMCHECKBOX </w:instrText>
            </w:r>
            <w:r>
              <w:rPr>
                <w:rFonts w:cs="Calibri"/>
              </w:rPr>
            </w:r>
            <w:r>
              <w:rPr>
                <w:rFonts w:cs="Calibri"/>
              </w:rPr>
              <w:fldChar w:fldCharType="separate"/>
            </w:r>
            <w:r>
              <w:rPr>
                <w:rFonts w:cs="Calibri"/>
              </w:rPr>
              <w:fldChar w:fldCharType="end"/>
            </w:r>
          </w:p>
        </w:tc>
        <w:tc>
          <w:tcPr>
            <w:tcW w:w="1559" w:type="dxa"/>
            <w:shd w:val="clear" w:color="auto" w:fill="auto"/>
          </w:tcPr>
          <w:p w:rsidR="00761218" w:rsidRDefault="00761218">
            <w:pPr>
              <w:spacing w:before="20" w:after="20"/>
              <w:ind w:left="110" w:hanging="110"/>
              <w:jc w:val="both"/>
              <w:rPr>
                <w:rFonts w:cs="Calibri"/>
              </w:rPr>
            </w:pPr>
            <w:r>
              <w:rPr>
                <w:rFonts w:cs="Calibri"/>
              </w:rPr>
              <w:t>-</w:t>
            </w:r>
            <w:r>
              <w:rPr>
                <w:rFonts w:cs="Calibri"/>
              </w:rPr>
              <w:tab/>
              <w:t>certificato n.</w:t>
            </w:r>
          </w:p>
        </w:tc>
        <w:tc>
          <w:tcPr>
            <w:tcW w:w="1559" w:type="dxa"/>
            <w:tcBorders>
              <w:left w:val="single" w:sz="4" w:space="0" w:color="000000"/>
              <w:bottom w:val="single" w:sz="4" w:space="0" w:color="000000"/>
            </w:tcBorders>
            <w:shd w:val="clear" w:color="auto" w:fill="auto"/>
          </w:tcPr>
          <w:p w:rsidR="00761218" w:rsidRDefault="00761218">
            <w:pPr>
              <w:snapToGrid w:val="0"/>
              <w:spacing w:before="20" w:after="20"/>
              <w:jc w:val="both"/>
              <w:rPr>
                <w:rFonts w:cs="Calibri"/>
              </w:rPr>
            </w:pPr>
          </w:p>
        </w:tc>
        <w:tc>
          <w:tcPr>
            <w:tcW w:w="851" w:type="dxa"/>
            <w:tcBorders>
              <w:left w:val="single" w:sz="4" w:space="0" w:color="000000"/>
            </w:tcBorders>
            <w:shd w:val="clear" w:color="auto" w:fill="auto"/>
          </w:tcPr>
          <w:p w:rsidR="00761218" w:rsidRDefault="00761218">
            <w:pPr>
              <w:spacing w:before="20" w:after="20"/>
              <w:ind w:left="110" w:hanging="110"/>
              <w:jc w:val="both"/>
              <w:rPr>
                <w:rFonts w:cs="Calibri"/>
              </w:rPr>
            </w:pPr>
            <w:r>
              <w:rPr>
                <w:rFonts w:cs="Calibri"/>
              </w:rPr>
              <w:t>in data</w:t>
            </w:r>
          </w:p>
        </w:tc>
        <w:tc>
          <w:tcPr>
            <w:tcW w:w="1417" w:type="dxa"/>
            <w:gridSpan w:val="2"/>
            <w:tcBorders>
              <w:left w:val="single" w:sz="4" w:space="0" w:color="000000"/>
              <w:bottom w:val="single" w:sz="4" w:space="0" w:color="000000"/>
            </w:tcBorders>
            <w:shd w:val="clear" w:color="auto" w:fill="auto"/>
          </w:tcPr>
          <w:p w:rsidR="00761218" w:rsidRDefault="00761218">
            <w:pPr>
              <w:snapToGrid w:val="0"/>
              <w:spacing w:before="20" w:after="20"/>
              <w:jc w:val="both"/>
              <w:rPr>
                <w:rFonts w:cs="Calibri"/>
              </w:rPr>
            </w:pPr>
          </w:p>
        </w:tc>
        <w:tc>
          <w:tcPr>
            <w:tcW w:w="1701" w:type="dxa"/>
            <w:tcBorders>
              <w:left w:val="single" w:sz="4" w:space="0" w:color="000000"/>
            </w:tcBorders>
            <w:shd w:val="clear" w:color="auto" w:fill="auto"/>
          </w:tcPr>
          <w:p w:rsidR="00761218" w:rsidRDefault="00761218">
            <w:pPr>
              <w:pStyle w:val="regolamento"/>
              <w:widowControl/>
              <w:spacing w:before="60" w:after="60"/>
              <w:ind w:left="0" w:firstLine="0"/>
              <w:rPr>
                <w:rFonts w:cs="Calibri"/>
              </w:rPr>
            </w:pPr>
            <w:r>
              <w:rPr>
                <w:rFonts w:ascii="Calibri" w:hAnsi="Calibri" w:cs="Calibri"/>
                <w:sz w:val="22"/>
                <w:szCs w:val="22"/>
              </w:rPr>
              <w:t>valido fino al</w:t>
            </w:r>
          </w:p>
        </w:tc>
        <w:tc>
          <w:tcPr>
            <w:tcW w:w="1570" w:type="dxa"/>
            <w:gridSpan w:val="3"/>
            <w:tcBorders>
              <w:left w:val="single" w:sz="4" w:space="0" w:color="000000"/>
              <w:bottom w:val="single" w:sz="4" w:space="0" w:color="000000"/>
              <w:right w:val="single" w:sz="4" w:space="0" w:color="000000"/>
            </w:tcBorders>
            <w:shd w:val="clear" w:color="auto" w:fill="auto"/>
          </w:tcPr>
          <w:p w:rsidR="00761218" w:rsidRDefault="00761218">
            <w:pPr>
              <w:snapToGrid w:val="0"/>
              <w:spacing w:before="20" w:after="20"/>
              <w:jc w:val="both"/>
              <w:rPr>
                <w:rFonts w:cs="Calibri"/>
              </w:rPr>
            </w:pPr>
          </w:p>
        </w:tc>
      </w:tr>
      <w:tr w:rsidR="00761218">
        <w:trPr>
          <w:gridAfter w:val="1"/>
          <w:wAfter w:w="10" w:type="dxa"/>
        </w:trPr>
        <w:tc>
          <w:tcPr>
            <w:tcW w:w="284" w:type="dxa"/>
            <w:shd w:val="clear" w:color="auto" w:fill="auto"/>
          </w:tcPr>
          <w:p w:rsidR="00761218" w:rsidRDefault="00761218">
            <w:pPr>
              <w:snapToGrid w:val="0"/>
              <w:spacing w:before="40" w:after="40"/>
              <w:jc w:val="right"/>
              <w:rPr>
                <w:rFonts w:cs="Calibri"/>
              </w:rPr>
            </w:pPr>
          </w:p>
        </w:tc>
        <w:tc>
          <w:tcPr>
            <w:tcW w:w="1559" w:type="dxa"/>
            <w:shd w:val="clear" w:color="auto" w:fill="auto"/>
          </w:tcPr>
          <w:p w:rsidR="00761218" w:rsidRDefault="00761218">
            <w:pPr>
              <w:spacing w:before="20" w:after="20"/>
              <w:ind w:left="113"/>
              <w:jc w:val="both"/>
              <w:rPr>
                <w:rFonts w:cs="Calibri"/>
              </w:rPr>
            </w:pPr>
            <w:r>
              <w:rPr>
                <w:rFonts w:cs="Calibri"/>
              </w:rPr>
              <w:t>settore IAF:</w:t>
            </w:r>
          </w:p>
        </w:tc>
        <w:tc>
          <w:tcPr>
            <w:tcW w:w="1559" w:type="dxa"/>
            <w:tcBorders>
              <w:top w:val="single" w:sz="4" w:space="0" w:color="000000"/>
              <w:bottom w:val="single" w:sz="4" w:space="0" w:color="000000"/>
            </w:tcBorders>
            <w:shd w:val="clear" w:color="auto" w:fill="auto"/>
          </w:tcPr>
          <w:p w:rsidR="00761218" w:rsidRDefault="00761218">
            <w:pPr>
              <w:snapToGrid w:val="0"/>
              <w:spacing w:before="20" w:after="20"/>
              <w:jc w:val="both"/>
              <w:rPr>
                <w:rFonts w:cs="Calibri"/>
              </w:rPr>
            </w:pPr>
          </w:p>
        </w:tc>
        <w:tc>
          <w:tcPr>
            <w:tcW w:w="1701" w:type="dxa"/>
            <w:gridSpan w:val="2"/>
            <w:shd w:val="clear" w:color="auto" w:fill="auto"/>
          </w:tcPr>
          <w:p w:rsidR="00761218" w:rsidRDefault="00761218">
            <w:pPr>
              <w:spacing w:before="20" w:after="20"/>
              <w:ind w:left="110" w:hanging="110"/>
              <w:jc w:val="both"/>
              <w:rPr>
                <w:rFonts w:cs="Calibri"/>
              </w:rPr>
            </w:pPr>
            <w:r>
              <w:rPr>
                <w:rFonts w:cs="Calibri"/>
              </w:rPr>
              <w:t xml:space="preserve">rilasciato da: </w:t>
            </w:r>
            <w:r>
              <w:rPr>
                <w:rFonts w:cs="Calibri"/>
                <w:vertAlign w:val="superscript"/>
              </w:rPr>
              <w:t>(</w:t>
            </w:r>
            <w:r>
              <w:rPr>
                <w:rStyle w:val="Rimandonotadichiusura"/>
                <w:rFonts w:cs="Calibri"/>
              </w:rPr>
              <w:endnoteReference w:id="3"/>
            </w:r>
            <w:r>
              <w:rPr>
                <w:rFonts w:cs="Calibri"/>
                <w:vertAlign w:val="superscript"/>
              </w:rPr>
              <w:t>)</w:t>
            </w:r>
          </w:p>
        </w:tc>
        <w:tc>
          <w:tcPr>
            <w:tcW w:w="3828" w:type="dxa"/>
            <w:gridSpan w:val="4"/>
            <w:tcBorders>
              <w:bottom w:val="single" w:sz="4" w:space="0" w:color="000000"/>
            </w:tcBorders>
            <w:shd w:val="clear" w:color="auto" w:fill="auto"/>
          </w:tcPr>
          <w:p w:rsidR="00761218" w:rsidRDefault="00761218">
            <w:pPr>
              <w:snapToGrid w:val="0"/>
              <w:spacing w:before="20" w:after="20"/>
              <w:jc w:val="both"/>
              <w:rPr>
                <w:rFonts w:cs="Calibri"/>
              </w:rPr>
            </w:pPr>
          </w:p>
        </w:tc>
      </w:tr>
      <w:tr w:rsidR="00761218">
        <w:trPr>
          <w:gridAfter w:val="1"/>
          <w:wAfter w:w="10" w:type="dxa"/>
        </w:trPr>
        <w:tc>
          <w:tcPr>
            <w:tcW w:w="284" w:type="dxa"/>
            <w:shd w:val="clear" w:color="auto" w:fill="auto"/>
          </w:tcPr>
          <w:p w:rsidR="00761218" w:rsidRDefault="00761218">
            <w:pPr>
              <w:snapToGrid w:val="0"/>
              <w:spacing w:before="40" w:after="40"/>
              <w:jc w:val="right"/>
              <w:rPr>
                <w:rFonts w:cs="Calibri"/>
              </w:rPr>
            </w:pPr>
          </w:p>
        </w:tc>
        <w:tc>
          <w:tcPr>
            <w:tcW w:w="3118" w:type="dxa"/>
            <w:gridSpan w:val="2"/>
            <w:shd w:val="clear" w:color="auto" w:fill="auto"/>
          </w:tcPr>
          <w:p w:rsidR="00761218" w:rsidRDefault="00761218">
            <w:pPr>
              <w:pStyle w:val="regolamento"/>
              <w:widowControl/>
              <w:spacing w:before="60" w:after="60"/>
              <w:ind w:left="0" w:firstLine="0"/>
              <w:rPr>
                <w:rFonts w:ascii="Calibri" w:hAnsi="Calibri" w:cs="Calibri"/>
                <w:sz w:val="22"/>
                <w:szCs w:val="22"/>
              </w:rPr>
            </w:pPr>
            <w:r>
              <w:rPr>
                <w:rFonts w:ascii="Calibri" w:hAnsi="Calibri" w:cs="Calibri"/>
                <w:sz w:val="22"/>
                <w:szCs w:val="22"/>
              </w:rPr>
              <w:t xml:space="preserve">(organismo accreditato da  </w:t>
            </w:r>
            <w:r>
              <w:rPr>
                <w:rFonts w:ascii="Calibri" w:hAnsi="Calibri" w:cs="Calibri"/>
                <w:sz w:val="22"/>
                <w:szCs w:val="22"/>
                <w:vertAlign w:val="superscript"/>
              </w:rPr>
              <w:t>(</w:t>
            </w:r>
            <w:r>
              <w:rPr>
                <w:rStyle w:val="Rimandonotadichiusura"/>
                <w:rFonts w:ascii="Calibri" w:hAnsi="Calibri" w:cs="Calibri"/>
                <w:sz w:val="22"/>
                <w:szCs w:val="22"/>
              </w:rPr>
              <w:endnoteReference w:id="4"/>
            </w:r>
            <w:r>
              <w:rPr>
                <w:rFonts w:ascii="Calibri" w:hAnsi="Calibri" w:cs="Calibri"/>
                <w:sz w:val="22"/>
                <w:szCs w:val="22"/>
                <w:vertAlign w:val="superscript"/>
              </w:rPr>
              <w:t>)</w:t>
            </w:r>
          </w:p>
        </w:tc>
        <w:tc>
          <w:tcPr>
            <w:tcW w:w="4549" w:type="dxa"/>
            <w:gridSpan w:val="5"/>
            <w:tcBorders>
              <w:bottom w:val="single" w:sz="4" w:space="0" w:color="000000"/>
            </w:tcBorders>
            <w:shd w:val="clear" w:color="auto" w:fill="auto"/>
          </w:tcPr>
          <w:p w:rsidR="00761218" w:rsidRDefault="00761218">
            <w:pPr>
              <w:pStyle w:val="regolamento"/>
              <w:widowControl/>
              <w:snapToGrid w:val="0"/>
              <w:spacing w:before="60" w:after="60"/>
              <w:ind w:left="0" w:firstLine="0"/>
              <w:rPr>
                <w:rFonts w:ascii="Calibri" w:hAnsi="Calibri" w:cs="Calibri"/>
                <w:sz w:val="22"/>
                <w:szCs w:val="22"/>
              </w:rPr>
            </w:pPr>
          </w:p>
        </w:tc>
        <w:tc>
          <w:tcPr>
            <w:tcW w:w="980" w:type="dxa"/>
            <w:shd w:val="clear" w:color="auto" w:fill="auto"/>
          </w:tcPr>
          <w:p w:rsidR="00761218" w:rsidRDefault="00761218">
            <w:pPr>
              <w:spacing w:before="20" w:after="20"/>
              <w:ind w:left="110" w:hanging="110"/>
              <w:jc w:val="both"/>
            </w:pPr>
            <w:r>
              <w:rPr>
                <w:rFonts w:cs="Calibri"/>
              </w:rPr>
              <w:t>)</w:t>
            </w:r>
          </w:p>
        </w:tc>
      </w:tr>
    </w:tbl>
    <w:p w:rsidR="00761218" w:rsidRDefault="004D1207">
      <w:pPr>
        <w:pStyle w:val="regolamento"/>
        <w:widowControl/>
        <w:ind w:left="1134" w:hanging="850"/>
        <w:rPr>
          <w:rFonts w:cs="Calibri"/>
        </w:rPr>
      </w:pPr>
      <w:r w:rsidRPr="004D1207">
        <w:rPr>
          <w:rFonts w:cs="Times New Roman"/>
          <w:sz w:val="24"/>
        </w:rPr>
        <w:fldChar w:fldCharType="begin">
          <w:ffData>
            <w:name w:val="Controllo45"/>
            <w:enabled/>
            <w:calcOnExit w:val="0"/>
            <w:checkBox>
              <w:sizeAuto/>
              <w:default w:val="0"/>
              <w:checked w:val="0"/>
            </w:checkBox>
          </w:ffData>
        </w:fldChar>
      </w:r>
      <w:r w:rsidR="00761218">
        <w:instrText xml:space="preserve"> FORMCHECKBOX </w:instrText>
      </w:r>
      <w:r>
        <w:rPr>
          <w:rFonts w:cs="Times New Roman"/>
          <w:sz w:val="24"/>
        </w:rPr>
      </w:r>
      <w:r>
        <w:rPr>
          <w:rFonts w:cs="Times New Roman"/>
          <w:sz w:val="24"/>
        </w:rPr>
        <w:fldChar w:fldCharType="separate"/>
      </w:r>
      <w:r>
        <w:rPr>
          <w:rFonts w:ascii="Times New Roman" w:hAnsi="Times New Roman" w:cs="Times New Roman"/>
          <w:sz w:val="24"/>
        </w:rPr>
        <w:fldChar w:fldCharType="end"/>
      </w:r>
      <w:r w:rsidR="00761218">
        <w:rPr>
          <w:rFonts w:ascii="Times New Roman" w:hAnsi="Times New Roman" w:cs="Times New Roman"/>
          <w:sz w:val="24"/>
        </w:rPr>
        <w:t>- b)</w:t>
      </w:r>
      <w:r w:rsidR="00761218">
        <w:rPr>
          <w:rFonts w:ascii="Times New Roman" w:hAnsi="Times New Roman" w:cs="Times New Roman"/>
          <w:sz w:val="24"/>
        </w:rPr>
        <w:tab/>
        <w:t>non è posseduto da questa impresa, per cui, ai sensi dell’articolo 89 del decreto legislativo n. 50/2016, il possesso del requisito del quale questa impresa è carente, è soddisfatto avvalendosi dei requisiti della seguente impresa ausiliaria:</w:t>
      </w:r>
    </w:p>
    <w:tbl>
      <w:tblPr>
        <w:tblW w:w="0" w:type="auto"/>
        <w:tblInd w:w="1199" w:type="dxa"/>
        <w:tblLayout w:type="fixed"/>
        <w:tblCellMar>
          <w:left w:w="70" w:type="dxa"/>
          <w:right w:w="70" w:type="dxa"/>
        </w:tblCellMar>
        <w:tblLook w:val="0000"/>
      </w:tblPr>
      <w:tblGrid>
        <w:gridCol w:w="1418"/>
        <w:gridCol w:w="425"/>
        <w:gridCol w:w="2973"/>
        <w:gridCol w:w="1276"/>
        <w:gridCol w:w="2551"/>
        <w:gridCol w:w="429"/>
        <w:gridCol w:w="10"/>
      </w:tblGrid>
      <w:tr w:rsidR="00761218">
        <w:trPr>
          <w:cantSplit/>
        </w:trPr>
        <w:tc>
          <w:tcPr>
            <w:tcW w:w="9082" w:type="dxa"/>
            <w:gridSpan w:val="7"/>
            <w:tcBorders>
              <w:left w:val="single" w:sz="4" w:space="0" w:color="000000"/>
              <w:bottom w:val="single" w:sz="4" w:space="0" w:color="000000"/>
              <w:right w:val="single" w:sz="4" w:space="0" w:color="000000"/>
            </w:tcBorders>
            <w:shd w:val="clear" w:color="auto" w:fill="auto"/>
            <w:vAlign w:val="center"/>
          </w:tcPr>
          <w:p w:rsidR="00761218" w:rsidRDefault="00761218">
            <w:pPr>
              <w:snapToGrid w:val="0"/>
              <w:spacing w:before="60" w:after="60"/>
              <w:rPr>
                <w:rFonts w:cs="Calibri"/>
              </w:rPr>
            </w:pPr>
          </w:p>
        </w:tc>
      </w:tr>
      <w:tr w:rsidR="00761218">
        <w:trPr>
          <w:gridAfter w:val="1"/>
          <w:wAfter w:w="10" w:type="dxa"/>
          <w:cantSplit/>
        </w:trPr>
        <w:tc>
          <w:tcPr>
            <w:tcW w:w="9072" w:type="dxa"/>
            <w:gridSpan w:val="6"/>
            <w:tcBorders>
              <w:top w:val="single" w:sz="4" w:space="0" w:color="000000"/>
            </w:tcBorders>
            <w:shd w:val="clear" w:color="auto" w:fill="auto"/>
            <w:vAlign w:val="center"/>
          </w:tcPr>
          <w:p w:rsidR="00761218" w:rsidRDefault="00761218">
            <w:pPr>
              <w:snapToGrid w:val="0"/>
              <w:jc w:val="both"/>
              <w:rPr>
                <w:rFonts w:cs="Calibri"/>
                <w:sz w:val="10"/>
              </w:rPr>
            </w:pPr>
          </w:p>
        </w:tc>
      </w:tr>
      <w:tr w:rsidR="00761218">
        <w:trPr>
          <w:gridAfter w:val="1"/>
          <w:wAfter w:w="10" w:type="dxa"/>
          <w:cantSplit/>
        </w:trPr>
        <w:tc>
          <w:tcPr>
            <w:tcW w:w="1418" w:type="dxa"/>
            <w:shd w:val="clear" w:color="auto" w:fill="auto"/>
            <w:vAlign w:val="center"/>
          </w:tcPr>
          <w:p w:rsidR="00761218" w:rsidRDefault="00761218">
            <w:pPr>
              <w:spacing w:before="60" w:after="60"/>
              <w:jc w:val="right"/>
              <w:rPr>
                <w:rFonts w:cs="Calibri"/>
              </w:rPr>
            </w:pPr>
            <w:r>
              <w:rPr>
                <w:rFonts w:cs="Calibri"/>
              </w:rPr>
              <w:t>con sede in:</w:t>
            </w:r>
          </w:p>
        </w:tc>
        <w:tc>
          <w:tcPr>
            <w:tcW w:w="3398" w:type="dxa"/>
            <w:gridSpan w:val="2"/>
            <w:tcBorders>
              <w:left w:val="single" w:sz="4" w:space="0" w:color="000000"/>
              <w:bottom w:val="single" w:sz="4" w:space="0" w:color="000000"/>
            </w:tcBorders>
            <w:shd w:val="clear" w:color="auto" w:fill="auto"/>
            <w:vAlign w:val="center"/>
          </w:tcPr>
          <w:p w:rsidR="00761218" w:rsidRDefault="00761218">
            <w:pPr>
              <w:snapToGrid w:val="0"/>
              <w:spacing w:before="60" w:after="60"/>
              <w:rPr>
                <w:rFonts w:cs="Calibri"/>
              </w:rPr>
            </w:pPr>
          </w:p>
        </w:tc>
        <w:tc>
          <w:tcPr>
            <w:tcW w:w="1276" w:type="dxa"/>
            <w:tcBorders>
              <w:left w:val="single" w:sz="4" w:space="0" w:color="000000"/>
            </w:tcBorders>
            <w:shd w:val="clear" w:color="auto" w:fill="auto"/>
            <w:vAlign w:val="center"/>
          </w:tcPr>
          <w:p w:rsidR="00761218" w:rsidRDefault="00761218">
            <w:pPr>
              <w:spacing w:before="60" w:after="60"/>
              <w:jc w:val="both"/>
              <w:rPr>
                <w:rFonts w:cs="Calibri"/>
              </w:rPr>
            </w:pPr>
            <w:r>
              <w:rPr>
                <w:rFonts w:cs="Calibri"/>
              </w:rPr>
              <w:t>cod. fiscale:</w:t>
            </w:r>
          </w:p>
        </w:tc>
        <w:tc>
          <w:tcPr>
            <w:tcW w:w="2551" w:type="dxa"/>
            <w:tcBorders>
              <w:left w:val="single" w:sz="4" w:space="0" w:color="000000"/>
              <w:bottom w:val="single" w:sz="4" w:space="0" w:color="000000"/>
            </w:tcBorders>
            <w:shd w:val="clear" w:color="auto" w:fill="auto"/>
            <w:vAlign w:val="center"/>
          </w:tcPr>
          <w:p w:rsidR="00761218" w:rsidRDefault="00761218">
            <w:pPr>
              <w:snapToGrid w:val="0"/>
              <w:spacing w:before="60" w:after="60"/>
              <w:jc w:val="both"/>
              <w:rPr>
                <w:rFonts w:cs="Calibri"/>
              </w:rPr>
            </w:pPr>
          </w:p>
        </w:tc>
        <w:tc>
          <w:tcPr>
            <w:tcW w:w="429" w:type="dxa"/>
            <w:tcBorders>
              <w:left w:val="single" w:sz="4" w:space="0" w:color="000000"/>
            </w:tcBorders>
            <w:shd w:val="clear" w:color="auto" w:fill="auto"/>
            <w:vAlign w:val="center"/>
          </w:tcPr>
          <w:p w:rsidR="00761218" w:rsidRDefault="00761218">
            <w:pPr>
              <w:spacing w:before="60" w:after="60"/>
              <w:jc w:val="both"/>
            </w:pPr>
            <w:r>
              <w:rPr>
                <w:rFonts w:cs="Calibri"/>
              </w:rPr>
              <w:t>e</w:t>
            </w:r>
          </w:p>
        </w:tc>
      </w:tr>
      <w:tr w:rsidR="00761218">
        <w:trPr>
          <w:gridAfter w:val="1"/>
          <w:wAfter w:w="10" w:type="dxa"/>
          <w:cantSplit/>
        </w:trPr>
        <w:tc>
          <w:tcPr>
            <w:tcW w:w="1418" w:type="dxa"/>
            <w:shd w:val="clear" w:color="auto" w:fill="auto"/>
          </w:tcPr>
          <w:p w:rsidR="00761218" w:rsidRDefault="00761218">
            <w:pPr>
              <w:spacing w:before="60" w:after="60"/>
              <w:jc w:val="right"/>
            </w:pPr>
            <w:r>
              <w:rPr>
                <w:rFonts w:ascii="Times New Roman" w:hAnsi="Times New Roman"/>
                <w:sz w:val="24"/>
                <w:szCs w:val="24"/>
              </w:rPr>
              <w:t>a tale scopo:</w:t>
            </w:r>
          </w:p>
        </w:tc>
        <w:tc>
          <w:tcPr>
            <w:tcW w:w="425" w:type="dxa"/>
            <w:shd w:val="clear" w:color="auto" w:fill="auto"/>
          </w:tcPr>
          <w:p w:rsidR="00761218" w:rsidRDefault="004D1207">
            <w:pPr>
              <w:spacing w:before="60" w:after="60"/>
              <w:rPr>
                <w:rFonts w:ascii="Times New Roman" w:hAnsi="Times New Roman"/>
                <w:sz w:val="24"/>
                <w:szCs w:val="24"/>
              </w:rPr>
            </w:pPr>
            <w:r w:rsidRPr="004D1207">
              <w:rPr>
                <w:sz w:val="24"/>
                <w:szCs w:val="24"/>
              </w:rPr>
              <w:fldChar w:fldCharType="begin">
                <w:ffData>
                  <w:name w:val="Controllo20"/>
                  <w:enabled/>
                  <w:calcOnExit w:val="0"/>
                  <w:checkBox>
                    <w:sizeAuto/>
                    <w:default w:val="0"/>
                    <w:checked w:val="0"/>
                  </w:checkBox>
                </w:ffData>
              </w:fldChar>
            </w:r>
            <w:r w:rsidR="00761218">
              <w:instrText xml:space="preserve"> FORMCHECKBOX </w:instrText>
            </w:r>
            <w:r>
              <w:rPr>
                <w:sz w:val="24"/>
                <w:szCs w:val="24"/>
              </w:rPr>
            </w:r>
            <w:r>
              <w:rPr>
                <w:sz w:val="24"/>
                <w:szCs w:val="24"/>
              </w:rPr>
              <w:fldChar w:fldCharType="separate"/>
            </w:r>
            <w:r>
              <w:rPr>
                <w:rFonts w:ascii="Times New Roman" w:hAnsi="Times New Roman"/>
                <w:sz w:val="24"/>
                <w:szCs w:val="24"/>
              </w:rPr>
              <w:fldChar w:fldCharType="end"/>
            </w:r>
          </w:p>
        </w:tc>
        <w:tc>
          <w:tcPr>
            <w:tcW w:w="7229" w:type="dxa"/>
            <w:gridSpan w:val="4"/>
            <w:shd w:val="clear" w:color="auto" w:fill="auto"/>
            <w:vAlign w:val="center"/>
          </w:tcPr>
          <w:p w:rsidR="00761218" w:rsidRDefault="00761218">
            <w:pPr>
              <w:spacing w:before="60" w:after="60"/>
              <w:ind w:left="110" w:hanging="110"/>
              <w:jc w:val="both"/>
            </w:pPr>
            <w:r>
              <w:rPr>
                <w:rFonts w:ascii="Times New Roman" w:hAnsi="Times New Roman"/>
                <w:sz w:val="24"/>
                <w:szCs w:val="24"/>
              </w:rPr>
              <w:t>-</w:t>
            </w:r>
            <w:r>
              <w:rPr>
                <w:rFonts w:ascii="Times New Roman" w:hAnsi="Times New Roman"/>
                <w:sz w:val="24"/>
                <w:szCs w:val="24"/>
              </w:rPr>
              <w:tab/>
              <w:t xml:space="preserve">allega in _____________ </w:t>
            </w:r>
            <w:r>
              <w:rPr>
                <w:rFonts w:ascii="Times New Roman" w:hAnsi="Times New Roman"/>
                <w:sz w:val="24"/>
                <w:szCs w:val="24"/>
                <w:vertAlign w:val="superscript"/>
              </w:rPr>
              <w:t>(</w:t>
            </w:r>
            <w:r>
              <w:rPr>
                <w:rStyle w:val="Rimandonotadichiusura"/>
                <w:rFonts w:ascii="Times New Roman" w:hAnsi="Times New Roman"/>
                <w:sz w:val="24"/>
                <w:szCs w:val="24"/>
              </w:rPr>
              <w:endnoteReference w:id="5"/>
            </w:r>
            <w:r>
              <w:rPr>
                <w:rFonts w:ascii="Times New Roman" w:hAnsi="Times New Roman"/>
                <w:sz w:val="24"/>
                <w:szCs w:val="24"/>
                <w:vertAlign w:val="superscript"/>
              </w:rPr>
              <w:t>)</w:t>
            </w:r>
            <w:r>
              <w:rPr>
                <w:rFonts w:ascii="Times New Roman" w:hAnsi="Times New Roman"/>
                <w:sz w:val="24"/>
                <w:szCs w:val="24"/>
              </w:rPr>
              <w:t xml:space="preserve"> il contratto in virtù del quale l’impresa ausiliaria si obbliga nei confronti di questa impresa a fornire i requisiti e a mettere a disposizione le risorse necessarie per tutta la durata dell'appalto;</w:t>
            </w:r>
          </w:p>
        </w:tc>
      </w:tr>
      <w:tr w:rsidR="00761218">
        <w:trPr>
          <w:gridAfter w:val="1"/>
          <w:wAfter w:w="10" w:type="dxa"/>
          <w:cantSplit/>
        </w:trPr>
        <w:tc>
          <w:tcPr>
            <w:tcW w:w="1418" w:type="dxa"/>
            <w:shd w:val="clear" w:color="auto" w:fill="auto"/>
            <w:vAlign w:val="center"/>
          </w:tcPr>
          <w:p w:rsidR="00761218" w:rsidRDefault="00761218">
            <w:pPr>
              <w:snapToGrid w:val="0"/>
              <w:spacing w:before="60" w:after="60"/>
              <w:jc w:val="both"/>
              <w:rPr>
                <w:rFonts w:ascii="Times New Roman" w:hAnsi="Times New Roman"/>
                <w:sz w:val="24"/>
                <w:szCs w:val="24"/>
              </w:rPr>
            </w:pPr>
          </w:p>
        </w:tc>
        <w:tc>
          <w:tcPr>
            <w:tcW w:w="425" w:type="dxa"/>
            <w:shd w:val="clear" w:color="auto" w:fill="auto"/>
          </w:tcPr>
          <w:p w:rsidR="00761218" w:rsidRDefault="004D1207">
            <w:pPr>
              <w:spacing w:before="60" w:after="60"/>
              <w:rPr>
                <w:rFonts w:ascii="Times New Roman" w:hAnsi="Times New Roman"/>
                <w:sz w:val="24"/>
                <w:szCs w:val="24"/>
              </w:rPr>
            </w:pPr>
            <w:r w:rsidRPr="004D1207">
              <w:rPr>
                <w:sz w:val="24"/>
                <w:szCs w:val="24"/>
              </w:rPr>
              <w:fldChar w:fldCharType="begin">
                <w:ffData>
                  <w:name w:val="Controllo20"/>
                  <w:enabled/>
                  <w:calcOnExit w:val="0"/>
                  <w:checkBox>
                    <w:sizeAuto/>
                    <w:default w:val="0"/>
                    <w:checked w:val="0"/>
                  </w:checkBox>
                </w:ffData>
              </w:fldChar>
            </w:r>
            <w:r w:rsidR="00761218">
              <w:instrText xml:space="preserve"> FORMCHECKBOX </w:instrText>
            </w:r>
            <w:r>
              <w:rPr>
                <w:sz w:val="24"/>
                <w:szCs w:val="24"/>
              </w:rPr>
            </w:r>
            <w:r>
              <w:rPr>
                <w:sz w:val="24"/>
                <w:szCs w:val="24"/>
              </w:rPr>
              <w:fldChar w:fldCharType="separate"/>
            </w:r>
            <w:r>
              <w:rPr>
                <w:rFonts w:ascii="Times New Roman" w:hAnsi="Times New Roman"/>
                <w:sz w:val="24"/>
                <w:szCs w:val="24"/>
              </w:rPr>
              <w:fldChar w:fldCharType="end"/>
            </w:r>
          </w:p>
        </w:tc>
        <w:tc>
          <w:tcPr>
            <w:tcW w:w="7229" w:type="dxa"/>
            <w:gridSpan w:val="4"/>
            <w:shd w:val="clear" w:color="auto" w:fill="auto"/>
            <w:vAlign w:val="center"/>
          </w:tcPr>
          <w:p w:rsidR="00761218" w:rsidRDefault="00761218">
            <w:pPr>
              <w:spacing w:before="60" w:after="60"/>
              <w:ind w:left="110" w:hanging="110"/>
              <w:jc w:val="both"/>
            </w:pPr>
            <w:r>
              <w:rPr>
                <w:rFonts w:ascii="Times New Roman" w:hAnsi="Times New Roman"/>
                <w:sz w:val="24"/>
                <w:szCs w:val="24"/>
              </w:rPr>
              <w:t>-</w:t>
            </w:r>
            <w:r>
              <w:rPr>
                <w:rFonts w:ascii="Times New Roman" w:hAnsi="Times New Roman"/>
                <w:sz w:val="24"/>
                <w:szCs w:val="24"/>
              </w:rPr>
              <w:tab/>
              <w:t xml:space="preserve">dichiara, ai sensi dell’articolo 47 del </w:t>
            </w:r>
            <w:proofErr w:type="spellStart"/>
            <w:r>
              <w:rPr>
                <w:rFonts w:ascii="Times New Roman" w:hAnsi="Times New Roman"/>
                <w:sz w:val="24"/>
                <w:szCs w:val="24"/>
              </w:rPr>
              <w:t>d.P.R.</w:t>
            </w:r>
            <w:proofErr w:type="spellEnd"/>
            <w:r>
              <w:rPr>
                <w:rFonts w:ascii="Times New Roman" w:hAnsi="Times New Roman"/>
                <w:sz w:val="24"/>
                <w:szCs w:val="24"/>
              </w:rPr>
              <w:t xml:space="preserve"> n. 445 del 2000, che la suddetta impresa ausiliaria appartiene al medesimo gruppo di questa impresa in forza del seguente legame giuridico ed economico esistente:</w:t>
            </w:r>
          </w:p>
        </w:tc>
      </w:tr>
      <w:tr w:rsidR="00761218">
        <w:trPr>
          <w:gridAfter w:val="1"/>
          <w:wAfter w:w="10" w:type="dxa"/>
          <w:cantSplit/>
        </w:trPr>
        <w:tc>
          <w:tcPr>
            <w:tcW w:w="1418" w:type="dxa"/>
            <w:shd w:val="clear" w:color="auto" w:fill="auto"/>
            <w:vAlign w:val="center"/>
          </w:tcPr>
          <w:p w:rsidR="00761218" w:rsidRDefault="00761218">
            <w:pPr>
              <w:snapToGrid w:val="0"/>
              <w:spacing w:before="60" w:after="60"/>
              <w:jc w:val="both"/>
              <w:rPr>
                <w:rFonts w:ascii="Times New Roman" w:hAnsi="Times New Roman" w:cs="Calibri"/>
                <w:sz w:val="24"/>
                <w:szCs w:val="24"/>
              </w:rPr>
            </w:pPr>
          </w:p>
        </w:tc>
        <w:tc>
          <w:tcPr>
            <w:tcW w:w="425" w:type="dxa"/>
            <w:shd w:val="clear" w:color="auto" w:fill="auto"/>
          </w:tcPr>
          <w:p w:rsidR="00761218" w:rsidRDefault="00761218">
            <w:pPr>
              <w:snapToGrid w:val="0"/>
              <w:spacing w:before="60" w:after="60"/>
              <w:rPr>
                <w:rFonts w:cs="Calibri"/>
              </w:rPr>
            </w:pPr>
          </w:p>
        </w:tc>
        <w:tc>
          <w:tcPr>
            <w:tcW w:w="7229" w:type="dxa"/>
            <w:gridSpan w:val="4"/>
            <w:tcBorders>
              <w:bottom w:val="single" w:sz="4" w:space="0" w:color="000000"/>
            </w:tcBorders>
            <w:shd w:val="clear" w:color="auto" w:fill="auto"/>
            <w:vAlign w:val="center"/>
          </w:tcPr>
          <w:p w:rsidR="00761218" w:rsidRDefault="00761218">
            <w:pPr>
              <w:snapToGrid w:val="0"/>
              <w:spacing w:before="60" w:after="60"/>
              <w:ind w:left="110" w:hanging="110"/>
              <w:rPr>
                <w:rFonts w:cs="Calibri"/>
              </w:rPr>
            </w:pPr>
          </w:p>
        </w:tc>
      </w:tr>
    </w:tbl>
    <w:p w:rsidR="00761218" w:rsidRDefault="00761218">
      <w:pPr>
        <w:pStyle w:val="regolamento"/>
        <w:widowControl/>
        <w:ind w:left="1134" w:hanging="850"/>
        <w:rPr>
          <w:rFonts w:ascii="Calibri" w:hAnsi="Calibri" w:cs="Calibri"/>
          <w:sz w:val="22"/>
          <w:szCs w:val="22"/>
        </w:rPr>
      </w:pPr>
    </w:p>
    <w:p w:rsidR="00761218" w:rsidRDefault="004D1207">
      <w:pPr>
        <w:pStyle w:val="regolamento"/>
        <w:widowControl/>
        <w:ind w:left="1134" w:hanging="850"/>
        <w:rPr>
          <w:rFonts w:ascii="Times New Roman" w:hAnsi="Times New Roman" w:cs="Times New Roman"/>
          <w:sz w:val="24"/>
        </w:rPr>
      </w:pPr>
      <w:r w:rsidRPr="004D1207">
        <w:rPr>
          <w:rFonts w:cs="Times New Roman"/>
          <w:sz w:val="24"/>
        </w:rPr>
        <w:fldChar w:fldCharType="begin">
          <w:ffData>
            <w:name w:val="Controllo45"/>
            <w:enabled/>
            <w:calcOnExit w:val="0"/>
            <w:checkBox>
              <w:sizeAuto/>
              <w:default w:val="0"/>
              <w:checked w:val="0"/>
            </w:checkBox>
          </w:ffData>
        </w:fldChar>
      </w:r>
      <w:r w:rsidR="00761218">
        <w:instrText xml:space="preserve"> FORMCHECKBOX </w:instrText>
      </w:r>
      <w:r>
        <w:rPr>
          <w:rFonts w:cs="Times New Roman"/>
          <w:sz w:val="24"/>
        </w:rPr>
      </w:r>
      <w:r>
        <w:rPr>
          <w:rFonts w:cs="Times New Roman"/>
          <w:sz w:val="24"/>
        </w:rPr>
        <w:fldChar w:fldCharType="separate"/>
      </w:r>
      <w:r>
        <w:rPr>
          <w:rFonts w:ascii="Times New Roman" w:hAnsi="Times New Roman" w:cs="Times New Roman"/>
          <w:sz w:val="24"/>
        </w:rPr>
        <w:fldChar w:fldCharType="end"/>
      </w:r>
      <w:r w:rsidR="00761218">
        <w:rPr>
          <w:rFonts w:ascii="Times New Roman" w:hAnsi="Times New Roman" w:cs="Times New Roman"/>
          <w:sz w:val="24"/>
        </w:rPr>
        <w:t>- c)</w:t>
      </w:r>
      <w:r w:rsidR="00761218">
        <w:rPr>
          <w:rFonts w:ascii="Times New Roman" w:hAnsi="Times New Roman" w:cs="Times New Roman"/>
          <w:sz w:val="24"/>
        </w:rPr>
        <w:tab/>
        <w:t>omette il requisito, non necessario in quanto questa impresa concorre limitatamente per l’esecuzione di categorie di lavori per le quali è sufficiente l’attestazione SOA in classifica II:</w:t>
      </w:r>
    </w:p>
    <w:p w:rsidR="00761218" w:rsidRDefault="00761218">
      <w:pPr>
        <w:widowControl w:val="0"/>
        <w:tabs>
          <w:tab w:val="left" w:pos="567"/>
        </w:tabs>
        <w:autoSpaceDE w:val="0"/>
        <w:spacing w:after="0" w:line="320" w:lineRule="exact"/>
        <w:jc w:val="both"/>
        <w:rPr>
          <w:rFonts w:ascii="Times New Roman" w:eastAsia="Times New Roman" w:hAnsi="Times New Roman"/>
          <w:sz w:val="24"/>
          <w:szCs w:val="24"/>
        </w:rPr>
      </w:pPr>
    </w:p>
    <w:p w:rsidR="00761218" w:rsidRDefault="00761218">
      <w:pPr>
        <w:widowControl w:val="0"/>
        <w:tabs>
          <w:tab w:val="left" w:pos="567"/>
        </w:tabs>
        <w:autoSpaceDE w:val="0"/>
        <w:spacing w:after="0" w:line="320" w:lineRule="exact"/>
        <w:jc w:val="both"/>
        <w:rPr>
          <w:rFonts w:ascii="Times New Roman" w:eastAsia="Times New Roman" w:hAnsi="Times New Roman"/>
          <w:sz w:val="24"/>
          <w:szCs w:val="24"/>
        </w:rPr>
      </w:pPr>
      <w:proofErr w:type="spellStart"/>
      <w:r>
        <w:rPr>
          <w:rFonts w:ascii="Times New Roman" w:eastAsia="Times New Roman" w:hAnsi="Times New Roman"/>
          <w:sz w:val="24"/>
          <w:szCs w:val="24"/>
        </w:rPr>
        <w:t>uu</w:t>
      </w:r>
      <w:proofErr w:type="spellEnd"/>
      <w:r>
        <w:rPr>
          <w:rFonts w:ascii="Times New Roman" w:eastAsia="Times New Roman" w:hAnsi="Times New Roman"/>
          <w:sz w:val="24"/>
          <w:szCs w:val="24"/>
        </w:rPr>
        <w:t xml:space="preserve">) (solo in caso di un’aggregazione di imprese aderenti ad un contratto di rete di cui all’art. 45, comma 1 lett. f), </w:t>
      </w:r>
      <w:proofErr w:type="spellStart"/>
      <w:r>
        <w:rPr>
          <w:rFonts w:ascii="Times New Roman" w:eastAsia="Times New Roman" w:hAnsi="Times New Roman"/>
          <w:sz w:val="24"/>
          <w:szCs w:val="24"/>
        </w:rPr>
        <w:t>D.Lgs.</w:t>
      </w:r>
      <w:proofErr w:type="spellEnd"/>
      <w:r>
        <w:rPr>
          <w:rFonts w:ascii="Times New Roman" w:eastAsia="Times New Roman" w:hAnsi="Times New Roman"/>
          <w:sz w:val="24"/>
          <w:szCs w:val="24"/>
        </w:rPr>
        <w:t xml:space="preserve"> 50/2016) che ai sensi dell’art. 48, del </w:t>
      </w:r>
      <w:proofErr w:type="spellStart"/>
      <w:r>
        <w:rPr>
          <w:rFonts w:ascii="Times New Roman" w:eastAsia="Times New Roman" w:hAnsi="Times New Roman"/>
          <w:sz w:val="24"/>
          <w:szCs w:val="24"/>
        </w:rPr>
        <w:t>D.Lgs.</w:t>
      </w:r>
      <w:proofErr w:type="spellEnd"/>
      <w:r>
        <w:rPr>
          <w:rFonts w:ascii="Times New Roman" w:eastAsia="Times New Roman" w:hAnsi="Times New Roman"/>
          <w:sz w:val="24"/>
          <w:szCs w:val="24"/>
        </w:rPr>
        <w:t xml:space="preserve"> 50/2016, in qualità di impresa </w:t>
      </w:r>
      <w:proofErr w:type="spellStart"/>
      <w:r>
        <w:rPr>
          <w:rFonts w:ascii="Times New Roman" w:eastAsia="Times New Roman" w:hAnsi="Times New Roman"/>
          <w:sz w:val="24"/>
          <w:szCs w:val="24"/>
        </w:rPr>
        <w:t>retista</w:t>
      </w:r>
      <w:proofErr w:type="spellEnd"/>
      <w:r>
        <w:rPr>
          <w:rFonts w:ascii="Times New Roman" w:eastAsia="Times New Roman" w:hAnsi="Times New Roman"/>
          <w:sz w:val="24"/>
          <w:szCs w:val="24"/>
        </w:rPr>
        <w:t xml:space="preserve"> indicata/mandataria/mandante, di non partecipare alla presente gara in qualsiasi altra forma prevista dal medesimo Decreto (cfr. Determinazione AVCP  n. 3/2013);</w:t>
      </w:r>
    </w:p>
    <w:p w:rsidR="00135396" w:rsidRDefault="00135396">
      <w:pPr>
        <w:widowControl w:val="0"/>
        <w:tabs>
          <w:tab w:val="left" w:pos="567"/>
        </w:tabs>
        <w:autoSpaceDE w:val="0"/>
        <w:spacing w:after="0" w:line="320" w:lineRule="exact"/>
        <w:jc w:val="both"/>
        <w:rPr>
          <w:rFonts w:ascii="Times New Roman" w:eastAsia="Times New Roman" w:hAnsi="Times New Roman"/>
          <w:sz w:val="24"/>
          <w:szCs w:val="24"/>
        </w:rPr>
      </w:pPr>
    </w:p>
    <w:p w:rsidR="00761218" w:rsidRDefault="00761218">
      <w:pPr>
        <w:widowControl w:val="0"/>
        <w:tabs>
          <w:tab w:val="left" w:pos="567"/>
        </w:tabs>
        <w:autoSpaceDE w:val="0"/>
        <w:spacing w:after="0" w:line="320" w:lineRule="exact"/>
        <w:jc w:val="both"/>
        <w:rPr>
          <w:rFonts w:ascii="Times New Roman" w:eastAsia="Times New Roman" w:hAnsi="Times New Roman"/>
          <w:sz w:val="24"/>
          <w:szCs w:val="24"/>
        </w:rPr>
      </w:pPr>
      <w:proofErr w:type="spellStart"/>
      <w:r>
        <w:rPr>
          <w:rFonts w:ascii="Times New Roman" w:eastAsia="Times New Roman" w:hAnsi="Times New Roman"/>
          <w:sz w:val="24"/>
          <w:szCs w:val="24"/>
        </w:rPr>
        <w:t>vv</w:t>
      </w:r>
      <w:proofErr w:type="spellEnd"/>
      <w:r>
        <w:rPr>
          <w:rFonts w:ascii="Times New Roman" w:eastAsia="Times New Roman" w:hAnsi="Times New Roman"/>
          <w:sz w:val="24"/>
          <w:szCs w:val="24"/>
        </w:rPr>
        <w:t>) (solo in caso di rete d’impresa con organo comune e soggettività giuridica) che in qualità di organo comune,</w:t>
      </w:r>
    </w:p>
    <w:p w:rsidR="00761218" w:rsidRDefault="00761218">
      <w:pPr>
        <w:widowControl w:val="0"/>
        <w:tabs>
          <w:tab w:val="left" w:pos="567"/>
        </w:tabs>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 xml:space="preserve">• impegna tutte le imprese </w:t>
      </w:r>
      <w:proofErr w:type="spellStart"/>
      <w:r>
        <w:rPr>
          <w:rFonts w:ascii="Times New Roman" w:eastAsia="Times New Roman" w:hAnsi="Times New Roman"/>
          <w:sz w:val="24"/>
          <w:szCs w:val="24"/>
        </w:rPr>
        <w:t>retiste</w:t>
      </w:r>
      <w:proofErr w:type="spellEnd"/>
      <w:r>
        <w:rPr>
          <w:rFonts w:ascii="Times New Roman" w:eastAsia="Times New Roman" w:hAnsi="Times New Roman"/>
          <w:sz w:val="24"/>
          <w:szCs w:val="24"/>
        </w:rPr>
        <w:t xml:space="preserve"> aderenti al medesimo contratto, presentando la copia autentica del contratto di rete, </w:t>
      </w:r>
    </w:p>
    <w:p w:rsidR="00135396" w:rsidRDefault="00135396">
      <w:pPr>
        <w:widowControl w:val="0"/>
        <w:tabs>
          <w:tab w:val="left" w:pos="567"/>
        </w:tabs>
        <w:autoSpaceDE w:val="0"/>
        <w:spacing w:after="0" w:line="320" w:lineRule="exact"/>
        <w:jc w:val="both"/>
        <w:rPr>
          <w:rFonts w:ascii="Times New Roman" w:eastAsia="Times New Roman" w:hAnsi="Times New Roman"/>
          <w:sz w:val="24"/>
          <w:szCs w:val="24"/>
        </w:rPr>
      </w:pPr>
    </w:p>
    <w:p w:rsidR="00761218" w:rsidRDefault="00761218">
      <w:pPr>
        <w:widowControl w:val="0"/>
        <w:tabs>
          <w:tab w:val="left" w:pos="567"/>
        </w:tabs>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ovvero</w:t>
      </w:r>
    </w:p>
    <w:p w:rsidR="00135396" w:rsidRDefault="00135396">
      <w:pPr>
        <w:widowControl w:val="0"/>
        <w:tabs>
          <w:tab w:val="left" w:pos="567"/>
        </w:tabs>
        <w:autoSpaceDE w:val="0"/>
        <w:spacing w:after="0" w:line="320" w:lineRule="exact"/>
        <w:jc w:val="both"/>
        <w:rPr>
          <w:rFonts w:ascii="Times New Roman" w:eastAsia="Times New Roman" w:hAnsi="Times New Roman"/>
          <w:sz w:val="24"/>
          <w:szCs w:val="24"/>
        </w:rPr>
      </w:pPr>
    </w:p>
    <w:p w:rsidR="00761218" w:rsidRDefault="00761218">
      <w:pPr>
        <w:widowControl w:val="0"/>
        <w:tabs>
          <w:tab w:val="left" w:pos="567"/>
        </w:tabs>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 xml:space="preserve">• fermo restando la presentazione della copia autentica del contratto di rete, NON impegna tutte le imprese </w:t>
      </w:r>
      <w:proofErr w:type="spellStart"/>
      <w:r>
        <w:rPr>
          <w:rFonts w:ascii="Times New Roman" w:eastAsia="Times New Roman" w:hAnsi="Times New Roman"/>
          <w:sz w:val="24"/>
          <w:szCs w:val="24"/>
        </w:rPr>
        <w:t>retiste</w:t>
      </w:r>
      <w:proofErr w:type="spellEnd"/>
      <w:r>
        <w:rPr>
          <w:rFonts w:ascii="Times New Roman" w:eastAsia="Times New Roman" w:hAnsi="Times New Roman"/>
          <w:sz w:val="24"/>
          <w:szCs w:val="24"/>
        </w:rPr>
        <w:t xml:space="preserve"> aderenti al medesimo contratto ed INDICA, pertanto, la denominazione ed il codice </w:t>
      </w:r>
      <w:r>
        <w:rPr>
          <w:rFonts w:ascii="Times New Roman" w:eastAsia="Times New Roman" w:hAnsi="Times New Roman"/>
          <w:sz w:val="24"/>
          <w:szCs w:val="24"/>
        </w:rPr>
        <w:lastRenderedPageBreak/>
        <w:t xml:space="preserve">fiscale delle sole imprese </w:t>
      </w:r>
      <w:proofErr w:type="spellStart"/>
      <w:r>
        <w:rPr>
          <w:rFonts w:ascii="Times New Roman" w:eastAsia="Times New Roman" w:hAnsi="Times New Roman"/>
          <w:sz w:val="24"/>
          <w:szCs w:val="24"/>
        </w:rPr>
        <w:t>retiste</w:t>
      </w:r>
      <w:proofErr w:type="spellEnd"/>
      <w:r>
        <w:rPr>
          <w:rFonts w:ascii="Times New Roman" w:eastAsia="Times New Roman" w:hAnsi="Times New Roman"/>
          <w:sz w:val="24"/>
          <w:szCs w:val="24"/>
        </w:rPr>
        <w:t xml:space="preserve"> con le quali concorre</w:t>
      </w:r>
    </w:p>
    <w:p w:rsidR="00761218" w:rsidRDefault="00761218">
      <w:pPr>
        <w:widowControl w:val="0"/>
        <w:tabs>
          <w:tab w:val="left" w:pos="567"/>
        </w:tabs>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t>
      </w:r>
      <w:proofErr w:type="spellEnd"/>
      <w:r>
        <w:rPr>
          <w:rFonts w:ascii="Times New Roman" w:eastAsia="Times New Roman" w:hAnsi="Times New Roman"/>
          <w:sz w:val="24"/>
          <w:szCs w:val="24"/>
        </w:rPr>
        <w:t>.</w:t>
      </w:r>
    </w:p>
    <w:p w:rsidR="00135396" w:rsidRDefault="00135396">
      <w:pPr>
        <w:widowControl w:val="0"/>
        <w:autoSpaceDE w:val="0"/>
        <w:spacing w:after="0" w:line="320" w:lineRule="exact"/>
        <w:jc w:val="both"/>
        <w:rPr>
          <w:rFonts w:ascii="Times New Roman" w:eastAsia="Times New Roman" w:hAnsi="Times New Roman"/>
          <w:sz w:val="24"/>
          <w:szCs w:val="24"/>
        </w:rPr>
      </w:pPr>
    </w:p>
    <w:p w:rsidR="00761218" w:rsidRDefault="00761218">
      <w:pPr>
        <w:widowControl w:val="0"/>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Data ________________________</w:t>
      </w:r>
    </w:p>
    <w:p w:rsidR="00135396" w:rsidRDefault="00135396">
      <w:pPr>
        <w:widowControl w:val="0"/>
        <w:autoSpaceDE w:val="0"/>
        <w:spacing w:after="0" w:line="320" w:lineRule="exact"/>
        <w:jc w:val="both"/>
        <w:rPr>
          <w:rFonts w:ascii="Times New Roman" w:eastAsia="Times New Roman" w:hAnsi="Times New Roman"/>
          <w:sz w:val="24"/>
          <w:szCs w:val="24"/>
        </w:rPr>
      </w:pPr>
    </w:p>
    <w:p w:rsidR="00761218" w:rsidRDefault="00761218">
      <w:pPr>
        <w:widowControl w:val="0"/>
        <w:autoSpaceDE w:val="0"/>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TIMBRO E FIRMA</w:t>
      </w:r>
    </w:p>
    <w:p w:rsidR="00761218" w:rsidRDefault="00761218">
      <w:pPr>
        <w:widowControl w:val="0"/>
        <w:autoSpaceDE w:val="0"/>
        <w:spacing w:after="0" w:line="320" w:lineRule="exact"/>
        <w:jc w:val="both"/>
        <w:rPr>
          <w:rFonts w:ascii="Times New Roman" w:eastAsia="Times New Roman" w:hAnsi="Times New Roman"/>
          <w:sz w:val="24"/>
          <w:szCs w:val="24"/>
        </w:rPr>
      </w:pPr>
    </w:p>
    <w:p w:rsidR="00761218" w:rsidRDefault="00761218">
      <w:pPr>
        <w:widowControl w:val="0"/>
        <w:autoSpaceDE w:val="0"/>
        <w:spacing w:after="0" w:line="320" w:lineRule="exact"/>
        <w:jc w:val="both"/>
        <w:rPr>
          <w:rFonts w:ascii="Times New Roman" w:eastAsia="Times New Roman" w:hAnsi="Times New Roman"/>
          <w:sz w:val="24"/>
          <w:szCs w:val="24"/>
        </w:rPr>
      </w:pPr>
    </w:p>
    <w:p w:rsidR="00761218" w:rsidRDefault="00761218">
      <w:pPr>
        <w:widowControl w:val="0"/>
        <w:autoSpaceDE w:val="0"/>
        <w:spacing w:after="0" w:line="320" w:lineRule="exact"/>
        <w:jc w:val="both"/>
        <w:rPr>
          <w:rFonts w:ascii="Times New Roman" w:eastAsia="Times New Roman" w:hAnsi="Times New Roman"/>
          <w:sz w:val="24"/>
          <w:szCs w:val="24"/>
        </w:rPr>
      </w:pPr>
    </w:p>
    <w:p w:rsidR="00761218" w:rsidRDefault="00761218">
      <w:pPr>
        <w:widowControl w:val="0"/>
        <w:autoSpaceDE w:val="0"/>
        <w:spacing w:after="0" w:line="320" w:lineRule="exact"/>
        <w:jc w:val="both"/>
        <w:rPr>
          <w:rFonts w:ascii="Times New Roman" w:eastAsia="Times New Roman" w:hAnsi="Times New Roman"/>
        </w:rPr>
      </w:pPr>
      <w:r>
        <w:rPr>
          <w:rFonts w:ascii="Times New Roman" w:eastAsia="Times New Roman" w:hAnsi="Times New Roman"/>
          <w:b/>
          <w:bCs/>
          <w:u w:val="single"/>
        </w:rPr>
        <w:t>N.B.</w:t>
      </w:r>
    </w:p>
    <w:p w:rsidR="00761218" w:rsidRDefault="00761218">
      <w:pPr>
        <w:widowControl w:val="0"/>
        <w:numPr>
          <w:ilvl w:val="0"/>
          <w:numId w:val="6"/>
        </w:numPr>
        <w:autoSpaceDE w:val="0"/>
        <w:spacing w:after="0" w:line="240" w:lineRule="exact"/>
        <w:jc w:val="both"/>
        <w:rPr>
          <w:rFonts w:ascii="Times New Roman" w:eastAsia="Times New Roman" w:hAnsi="Times New Roman"/>
          <w:b/>
        </w:rPr>
      </w:pPr>
      <w:r>
        <w:rPr>
          <w:rFonts w:ascii="Times New Roman" w:eastAsia="Times New Roman" w:hAnsi="Times New Roman"/>
        </w:rPr>
        <w:t>La domanda e la dichiarazione devono essere corredate da fotocopia, non autenticata, di documento di identità del sottoscrittore.</w:t>
      </w:r>
    </w:p>
    <w:p w:rsidR="00761218" w:rsidRDefault="00761218">
      <w:pPr>
        <w:widowControl w:val="0"/>
        <w:autoSpaceDE w:val="0"/>
        <w:spacing w:after="0" w:line="240" w:lineRule="exact"/>
        <w:ind w:left="340"/>
        <w:jc w:val="both"/>
        <w:rPr>
          <w:rFonts w:ascii="Times New Roman" w:eastAsia="Times New Roman" w:hAnsi="Times New Roman"/>
        </w:rPr>
      </w:pPr>
      <w:r>
        <w:rPr>
          <w:rFonts w:ascii="Times New Roman" w:eastAsia="Times New Roman" w:hAnsi="Times New Roman"/>
          <w:b/>
        </w:rPr>
        <w:t>E’ sufficiente allegare una sola fotocopia del documento di identità di ogni sottoscrittore, valevole per tutte le dichiarazioni richieste e contenute nelle 3 buste del plico</w:t>
      </w:r>
    </w:p>
    <w:p w:rsidR="00761218" w:rsidRDefault="00761218">
      <w:pPr>
        <w:widowControl w:val="0"/>
        <w:numPr>
          <w:ilvl w:val="0"/>
          <w:numId w:val="6"/>
        </w:numPr>
        <w:autoSpaceDE w:val="0"/>
        <w:spacing w:after="0" w:line="240" w:lineRule="exact"/>
        <w:jc w:val="both"/>
        <w:rPr>
          <w:rFonts w:ascii="Times New Roman" w:eastAsia="Times New Roman" w:hAnsi="Times New Roman"/>
        </w:rPr>
      </w:pPr>
      <w:r>
        <w:rPr>
          <w:rFonts w:ascii="Times New Roman" w:eastAsia="Times New Roman" w:hAnsi="Times New Roman"/>
        </w:rPr>
        <w:t>La presente dichiarazione deve essere resa e firmata dai legali rappresentanti di ciascuna impresa facente parte l’associazione temporanea ovvero da ciascuna impresa consorziata.</w:t>
      </w:r>
    </w:p>
    <w:p w:rsidR="00761218" w:rsidRDefault="00761218">
      <w:pPr>
        <w:widowControl w:val="0"/>
        <w:numPr>
          <w:ilvl w:val="0"/>
          <w:numId w:val="6"/>
        </w:numPr>
        <w:autoSpaceDE w:val="0"/>
        <w:spacing w:after="0" w:line="240" w:lineRule="exact"/>
        <w:jc w:val="both"/>
        <w:rPr>
          <w:rFonts w:ascii="Times New Roman" w:eastAsia="Times New Roman" w:hAnsi="Times New Roman"/>
          <w:sz w:val="20"/>
          <w:szCs w:val="20"/>
        </w:rPr>
      </w:pPr>
      <w:r>
        <w:rPr>
          <w:rFonts w:ascii="Times New Roman" w:eastAsia="Times New Roman" w:hAnsi="Times New Roman"/>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761218" w:rsidRDefault="00761218">
      <w:pPr>
        <w:spacing w:after="0" w:line="240" w:lineRule="auto"/>
        <w:jc w:val="center"/>
        <w:rPr>
          <w:rFonts w:ascii="Times New Roman" w:hAnsi="Times New Roman"/>
          <w:sz w:val="24"/>
          <w:szCs w:val="24"/>
        </w:rPr>
      </w:pPr>
      <w:r>
        <w:rPr>
          <w:rFonts w:ascii="Times New Roman" w:eastAsia="Times New Roman" w:hAnsi="Times New Roman"/>
          <w:sz w:val="20"/>
          <w:szCs w:val="20"/>
        </w:rPr>
        <w:t xml:space="preserve"> </w:t>
      </w:r>
    </w:p>
    <w:p w:rsidR="00761218" w:rsidRDefault="00761218">
      <w:pPr>
        <w:pStyle w:val="Titolo1"/>
        <w:keepNext w:val="0"/>
        <w:widowControl w:val="0"/>
        <w:tabs>
          <w:tab w:val="left" w:pos="-1917"/>
          <w:tab w:val="left" w:pos="1279"/>
          <w:tab w:val="center" w:pos="5420"/>
        </w:tabs>
        <w:spacing w:before="0" w:after="120"/>
      </w:pPr>
    </w:p>
    <w:sectPr w:rsidR="00761218" w:rsidSect="00483A86">
      <w:footerReference w:type="default" r:id="rId7"/>
      <w:pgSz w:w="12240" w:h="15840"/>
      <w:pgMar w:top="1417" w:right="1134" w:bottom="1134" w:left="1134"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ECE" w:rsidRDefault="00E06ECE">
      <w:pPr>
        <w:spacing w:after="0" w:line="240" w:lineRule="auto"/>
      </w:pPr>
      <w:r>
        <w:separator/>
      </w:r>
    </w:p>
  </w:endnote>
  <w:endnote w:type="continuationSeparator" w:id="0">
    <w:p w:rsidR="00E06ECE" w:rsidRDefault="00E06ECE">
      <w:pPr>
        <w:spacing w:after="0" w:line="240" w:lineRule="auto"/>
      </w:pPr>
      <w:r>
        <w:continuationSeparator/>
      </w:r>
    </w:p>
  </w:endnote>
  <w:endnote w:id="1">
    <w:p w:rsidR="00761218" w:rsidRDefault="00761218">
      <w:pPr>
        <w:pStyle w:val="Testonotadichiusura"/>
        <w:ind w:left="284" w:hanging="284"/>
        <w:jc w:val="both"/>
      </w:pPr>
      <w:r>
        <w:rPr>
          <w:rStyle w:val="Caratterenotadichiusura"/>
        </w:rPr>
        <w:endnoteRef/>
      </w:r>
      <w:r>
        <w:rPr>
          <w:rFonts w:ascii="Calibri" w:hAnsi="Calibri" w:cs="Calibri"/>
          <w:i/>
          <w:iCs/>
          <w:sz w:val="22"/>
          <w:szCs w:val="22"/>
        </w:rPr>
        <w:tab/>
        <w:t xml:space="preserve"> </w:t>
      </w:r>
      <w:r>
        <w:rPr>
          <w:rFonts w:ascii="Calibri" w:hAnsi="Calibri" w:cs="Calibri"/>
          <w:i/>
          <w:iCs/>
          <w:sz w:val="22"/>
          <w:szCs w:val="22"/>
        </w:rPr>
        <w:tab/>
        <w:t xml:space="preserve">Completare con le parole </w:t>
      </w:r>
      <w:r>
        <w:rPr>
          <w:rFonts w:ascii="Calibri" w:hAnsi="Calibri" w:cs="Calibri"/>
          <w:iCs/>
          <w:sz w:val="22"/>
          <w:szCs w:val="22"/>
        </w:rPr>
        <w:t>«originale»</w:t>
      </w:r>
      <w:r>
        <w:rPr>
          <w:rFonts w:ascii="Calibri" w:hAnsi="Calibri" w:cs="Calibri"/>
          <w:i/>
          <w:iCs/>
          <w:sz w:val="22"/>
          <w:szCs w:val="22"/>
        </w:rPr>
        <w:t xml:space="preserve"> oppure </w:t>
      </w:r>
      <w:r>
        <w:rPr>
          <w:rFonts w:ascii="Calibri" w:hAnsi="Calibri" w:cs="Calibri"/>
          <w:iCs/>
          <w:sz w:val="22"/>
          <w:szCs w:val="22"/>
        </w:rPr>
        <w:t>«copia autentica»</w:t>
      </w:r>
      <w:r>
        <w:rPr>
          <w:rFonts w:ascii="Calibri" w:hAnsi="Calibri" w:cs="Calibri"/>
          <w:i/>
          <w:iCs/>
          <w:sz w:val="22"/>
          <w:szCs w:val="22"/>
        </w:rPr>
        <w:t>.</w:t>
      </w:r>
    </w:p>
  </w:endnote>
  <w:endnote w:id="2">
    <w:p w:rsidR="00761218" w:rsidRDefault="00761218">
      <w:pPr>
        <w:pStyle w:val="Testonotadichiusura"/>
        <w:ind w:left="284" w:hanging="284"/>
        <w:jc w:val="both"/>
      </w:pPr>
      <w:r>
        <w:rPr>
          <w:rStyle w:val="Caratterenotadichiusura"/>
        </w:rPr>
        <w:endnoteRef/>
      </w:r>
      <w:r>
        <w:rPr>
          <w:rFonts w:ascii="Calibri" w:hAnsi="Calibri" w:cs="Calibri"/>
          <w:i/>
          <w:iCs/>
          <w:sz w:val="22"/>
          <w:szCs w:val="22"/>
        </w:rPr>
        <w:tab/>
        <w:t xml:space="preserve"> </w:t>
      </w:r>
      <w:r>
        <w:rPr>
          <w:rFonts w:ascii="Calibri" w:hAnsi="Calibri" w:cs="Calibri"/>
          <w:i/>
          <w:iCs/>
          <w:sz w:val="22"/>
          <w:szCs w:val="22"/>
        </w:rPr>
        <w:tab/>
        <w:t xml:space="preserve">Completare con le parole </w:t>
      </w:r>
      <w:r>
        <w:rPr>
          <w:rFonts w:ascii="Calibri" w:hAnsi="Calibri" w:cs="Calibri"/>
          <w:iCs/>
          <w:sz w:val="22"/>
          <w:szCs w:val="22"/>
        </w:rPr>
        <w:t>«originale»</w:t>
      </w:r>
      <w:r>
        <w:rPr>
          <w:rFonts w:ascii="Calibri" w:hAnsi="Calibri" w:cs="Calibri"/>
          <w:i/>
          <w:iCs/>
          <w:sz w:val="22"/>
          <w:szCs w:val="22"/>
        </w:rPr>
        <w:t xml:space="preserve"> oppure </w:t>
      </w:r>
      <w:r>
        <w:rPr>
          <w:rFonts w:ascii="Calibri" w:hAnsi="Calibri" w:cs="Calibri"/>
          <w:iCs/>
          <w:sz w:val="22"/>
          <w:szCs w:val="22"/>
        </w:rPr>
        <w:t>«copia autentica»</w:t>
      </w:r>
      <w:r>
        <w:rPr>
          <w:rFonts w:ascii="Calibri" w:hAnsi="Calibri" w:cs="Calibri"/>
          <w:i/>
          <w:iCs/>
          <w:sz w:val="22"/>
          <w:szCs w:val="22"/>
        </w:rPr>
        <w:t>.</w:t>
      </w:r>
    </w:p>
  </w:endnote>
  <w:endnote w:id="3">
    <w:p w:rsidR="00761218" w:rsidRDefault="00761218">
      <w:pPr>
        <w:pStyle w:val="Testonotadichiusura"/>
        <w:ind w:left="284" w:hanging="284"/>
        <w:jc w:val="both"/>
      </w:pPr>
      <w:r>
        <w:rPr>
          <w:rStyle w:val="Caratterenotadichiusura"/>
          <w:rFonts w:ascii="Calibri" w:hAnsi="Calibri"/>
        </w:rPr>
        <w:endnoteRef/>
      </w:r>
      <w:r>
        <w:rPr>
          <w:rFonts w:ascii="Calibri" w:hAnsi="Calibri" w:cs="Calibri"/>
          <w:i/>
          <w:iCs/>
          <w:sz w:val="22"/>
          <w:szCs w:val="22"/>
        </w:rPr>
        <w:tab/>
        <w:t xml:space="preserve"> </w:t>
      </w:r>
      <w:r>
        <w:rPr>
          <w:rFonts w:ascii="Calibri" w:hAnsi="Calibri" w:cs="Calibri"/>
          <w:i/>
          <w:iCs/>
          <w:sz w:val="22"/>
          <w:szCs w:val="22"/>
        </w:rPr>
        <w:tab/>
        <w:t>Società accreditata che ha rilasciato la certificazione di qualità.</w:t>
      </w:r>
    </w:p>
  </w:endnote>
  <w:endnote w:id="4">
    <w:p w:rsidR="00761218" w:rsidRDefault="00761218">
      <w:pPr>
        <w:pStyle w:val="Testonotadichiusura"/>
        <w:ind w:left="284" w:hanging="284"/>
        <w:jc w:val="both"/>
      </w:pPr>
      <w:r>
        <w:rPr>
          <w:rStyle w:val="Caratterenotadichiusura"/>
          <w:rFonts w:ascii="Calibri" w:hAnsi="Calibri"/>
        </w:rPr>
        <w:endnoteRef/>
      </w:r>
      <w:r>
        <w:rPr>
          <w:rFonts w:ascii="Calibri" w:hAnsi="Calibri" w:cs="Calibri"/>
          <w:i/>
          <w:iCs/>
          <w:sz w:val="22"/>
          <w:szCs w:val="22"/>
        </w:rPr>
        <w:tab/>
        <w:t xml:space="preserve"> </w:t>
      </w:r>
      <w:r>
        <w:rPr>
          <w:rFonts w:ascii="Calibri" w:hAnsi="Calibri" w:cs="Calibri"/>
          <w:i/>
          <w:iCs/>
          <w:sz w:val="22"/>
          <w:szCs w:val="22"/>
        </w:rPr>
        <w:tab/>
        <w:t>Organismo di accreditamento (ACCREDIA o altro  organismo riconosciuto dall’IAF).</w:t>
      </w:r>
    </w:p>
  </w:endnote>
  <w:endnote w:id="5">
    <w:p w:rsidR="00761218" w:rsidRDefault="00761218">
      <w:pPr>
        <w:pStyle w:val="Testonotadichiusura"/>
        <w:ind w:left="284" w:hanging="284"/>
        <w:jc w:val="both"/>
      </w:pPr>
      <w:r>
        <w:rPr>
          <w:rStyle w:val="Caratterenotadichiusura"/>
        </w:rPr>
        <w:endnoteRef/>
      </w:r>
      <w:r>
        <w:rPr>
          <w:rFonts w:ascii="Calibri" w:hAnsi="Calibri" w:cs="Calibri"/>
          <w:i/>
          <w:iCs/>
          <w:sz w:val="22"/>
          <w:szCs w:val="22"/>
        </w:rPr>
        <w:tab/>
        <w:t xml:space="preserve"> </w:t>
      </w:r>
      <w:r>
        <w:rPr>
          <w:rFonts w:ascii="Calibri" w:hAnsi="Calibri" w:cs="Calibri"/>
          <w:i/>
          <w:iCs/>
          <w:sz w:val="22"/>
          <w:szCs w:val="22"/>
        </w:rPr>
        <w:tab/>
        <w:t xml:space="preserve">Completare con le parole </w:t>
      </w:r>
      <w:r>
        <w:rPr>
          <w:rFonts w:ascii="Calibri" w:hAnsi="Calibri" w:cs="Calibri"/>
          <w:iCs/>
          <w:sz w:val="22"/>
          <w:szCs w:val="22"/>
        </w:rPr>
        <w:t>«originale»</w:t>
      </w:r>
      <w:r>
        <w:rPr>
          <w:rFonts w:ascii="Calibri" w:hAnsi="Calibri" w:cs="Calibri"/>
          <w:i/>
          <w:iCs/>
          <w:sz w:val="22"/>
          <w:szCs w:val="22"/>
        </w:rPr>
        <w:t xml:space="preserve"> oppure </w:t>
      </w:r>
      <w:r>
        <w:rPr>
          <w:rFonts w:ascii="Calibri" w:hAnsi="Calibri" w:cs="Calibri"/>
          <w:iCs/>
          <w:sz w:val="22"/>
          <w:szCs w:val="22"/>
        </w:rPr>
        <w:t>«copia autentica»</w:t>
      </w:r>
      <w:r>
        <w:rPr>
          <w:rFonts w:ascii="Calibri" w:hAnsi="Calibri" w:cs="Calibri"/>
          <w:i/>
          <w:iCs/>
          <w:sz w:val="22"/>
          <w:szCs w:val="22"/>
        </w:rPr>
        <w:t>.</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18" w:rsidRDefault="004D1207">
    <w:pPr>
      <w:pStyle w:val="Pidipagina"/>
      <w:jc w:val="right"/>
    </w:pPr>
    <w:fldSimple w:instr=" PAGE ">
      <w:r w:rsidR="000F6EB4">
        <w:rPr>
          <w:noProof/>
        </w:rPr>
        <w:t>14</w:t>
      </w:r>
    </w:fldSimple>
  </w:p>
  <w:p w:rsidR="00761218" w:rsidRDefault="0076121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ECE" w:rsidRDefault="00E06ECE">
      <w:pPr>
        <w:spacing w:after="0" w:line="240" w:lineRule="auto"/>
      </w:pPr>
      <w:r>
        <w:separator/>
      </w:r>
    </w:p>
  </w:footnote>
  <w:footnote w:type="continuationSeparator" w:id="0">
    <w:p w:rsidR="00E06ECE" w:rsidRDefault="00E06E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3"/>
    <w:lvl w:ilvl="0">
      <w:start w:val="1"/>
      <w:numFmt w:val="lowerLetter"/>
      <w:lvlText w:val="%1."/>
      <w:lvlJc w:val="left"/>
      <w:pPr>
        <w:tabs>
          <w:tab w:val="num" w:pos="1068"/>
        </w:tabs>
        <w:ind w:left="1068" w:hanging="360"/>
      </w:pPr>
      <w:rPr>
        <w:rFonts w:ascii="Times New Roman" w:eastAsia="Times New Roman" w:hAnsi="Times New Roman" w:cs="Times New Roman" w:hint="default"/>
        <w:sz w:val="24"/>
        <w:szCs w:val="24"/>
      </w:rPr>
    </w:lvl>
  </w:abstractNum>
  <w:abstractNum w:abstractNumId="2">
    <w:nsid w:val="00000003"/>
    <w:multiLevelType w:val="singleLevel"/>
    <w:tmpl w:val="00000003"/>
    <w:name w:val="WW8Num15"/>
    <w:lvl w:ilvl="0">
      <w:start w:val="1"/>
      <w:numFmt w:val="bullet"/>
      <w:lvlText w:val="•"/>
      <w:lvlJc w:val="left"/>
      <w:pPr>
        <w:tabs>
          <w:tab w:val="num" w:pos="720"/>
        </w:tabs>
        <w:ind w:left="720" w:hanging="360"/>
      </w:pPr>
      <w:rPr>
        <w:rFonts w:ascii="Arial" w:hAnsi="Arial" w:cs="Arial" w:hint="default"/>
        <w:color w:val="FF0000"/>
        <w:sz w:val="20"/>
        <w:szCs w:val="20"/>
      </w:rPr>
    </w:lvl>
  </w:abstractNum>
  <w:abstractNum w:abstractNumId="3">
    <w:nsid w:val="00000004"/>
    <w:multiLevelType w:val="singleLevel"/>
    <w:tmpl w:val="00000004"/>
    <w:name w:val="WW8Num16"/>
    <w:lvl w:ilvl="0">
      <w:start w:val="1"/>
      <w:numFmt w:val="lowerLetter"/>
      <w:lvlText w:val="%1)"/>
      <w:lvlJc w:val="left"/>
      <w:pPr>
        <w:tabs>
          <w:tab w:val="num" w:pos="0"/>
        </w:tabs>
        <w:ind w:left="1004" w:hanging="360"/>
      </w:pPr>
    </w:lvl>
  </w:abstractNum>
  <w:abstractNum w:abstractNumId="4">
    <w:nsid w:val="00000005"/>
    <w:multiLevelType w:val="singleLevel"/>
    <w:tmpl w:val="00000005"/>
    <w:name w:val="WW8Num28"/>
    <w:lvl w:ilvl="0">
      <w:start w:val="1"/>
      <w:numFmt w:val="bullet"/>
      <w:lvlText w:val=""/>
      <w:lvlJc w:val="left"/>
      <w:pPr>
        <w:tabs>
          <w:tab w:val="num" w:pos="1068"/>
        </w:tabs>
        <w:ind w:left="1068" w:hanging="360"/>
      </w:pPr>
      <w:rPr>
        <w:rFonts w:ascii="Symbol" w:hAnsi="Symbol" w:cs="Symbol" w:hint="default"/>
      </w:rPr>
    </w:lvl>
  </w:abstractNum>
  <w:abstractNum w:abstractNumId="5">
    <w:nsid w:val="00000006"/>
    <w:multiLevelType w:val="multilevel"/>
    <w:tmpl w:val="00000006"/>
    <w:name w:val="WW8Num36"/>
    <w:lvl w:ilvl="0">
      <w:start w:val="1"/>
      <w:numFmt w:val="bullet"/>
      <w:lvlText w:val="-"/>
      <w:lvlJc w:val="left"/>
      <w:pPr>
        <w:tabs>
          <w:tab w:val="num" w:pos="360"/>
        </w:tabs>
        <w:ind w:left="340" w:hanging="34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endnote w:id="-1"/>
    <w:endnote w:id="0"/>
  </w:endnotePr>
  <w:compat/>
  <w:rsids>
    <w:rsidRoot w:val="002D5ABC"/>
    <w:rsid w:val="00022AAD"/>
    <w:rsid w:val="000A696E"/>
    <w:rsid w:val="000F6EB4"/>
    <w:rsid w:val="00135396"/>
    <w:rsid w:val="001C722B"/>
    <w:rsid w:val="002119C2"/>
    <w:rsid w:val="002664D7"/>
    <w:rsid w:val="002D5ABC"/>
    <w:rsid w:val="00356954"/>
    <w:rsid w:val="0039457F"/>
    <w:rsid w:val="00483A86"/>
    <w:rsid w:val="004D1207"/>
    <w:rsid w:val="006E63A9"/>
    <w:rsid w:val="00761218"/>
    <w:rsid w:val="00777349"/>
    <w:rsid w:val="00932E33"/>
    <w:rsid w:val="00975360"/>
    <w:rsid w:val="00A740B6"/>
    <w:rsid w:val="00A93C18"/>
    <w:rsid w:val="00B5317B"/>
    <w:rsid w:val="00BB116E"/>
    <w:rsid w:val="00BB5036"/>
    <w:rsid w:val="00C4283A"/>
    <w:rsid w:val="00CD273F"/>
    <w:rsid w:val="00CE3BC0"/>
    <w:rsid w:val="00D02FD0"/>
    <w:rsid w:val="00E06ECE"/>
    <w:rsid w:val="00E25EF7"/>
    <w:rsid w:val="00F842CD"/>
    <w:rsid w:val="00F96CBD"/>
    <w:rsid w:val="00FC79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3A86"/>
    <w:pPr>
      <w:suppressAutoHyphens/>
      <w:spacing w:after="200" w:line="276" w:lineRule="auto"/>
    </w:pPr>
    <w:rPr>
      <w:rFonts w:ascii="Calibri" w:eastAsia="Calibri" w:hAnsi="Calibri"/>
      <w:sz w:val="22"/>
      <w:szCs w:val="22"/>
      <w:lang w:eastAsia="ar-SA"/>
    </w:rPr>
  </w:style>
  <w:style w:type="paragraph" w:styleId="Titolo1">
    <w:name w:val="heading 1"/>
    <w:basedOn w:val="Normale"/>
    <w:next w:val="Normale"/>
    <w:qFormat/>
    <w:rsid w:val="00483A86"/>
    <w:pPr>
      <w:keepNext/>
      <w:numPr>
        <w:numId w:val="1"/>
      </w:numPr>
      <w:spacing w:before="240" w:after="60"/>
      <w:outlineLvl w:val="0"/>
    </w:pPr>
    <w:rPr>
      <w:rFonts w:ascii="Cambria" w:eastAsia="Times New Roman" w:hAnsi="Cambria"/>
      <w:b/>
      <w:bCs/>
      <w:kern w:val="1"/>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83A86"/>
  </w:style>
  <w:style w:type="character" w:customStyle="1" w:styleId="WW8Num2z0">
    <w:name w:val="WW8Num2z0"/>
    <w:rsid w:val="00483A86"/>
    <w:rPr>
      <w:rFonts w:ascii="Times New Roman" w:hAnsi="Times New Roman" w:cs="Times New Roman" w:hint="default"/>
    </w:rPr>
  </w:style>
  <w:style w:type="character" w:customStyle="1" w:styleId="WW8Num3z0">
    <w:name w:val="WW8Num3z0"/>
    <w:rsid w:val="00483A86"/>
  </w:style>
  <w:style w:type="character" w:customStyle="1" w:styleId="WW8Num3z1">
    <w:name w:val="WW8Num3z1"/>
    <w:rsid w:val="00483A86"/>
  </w:style>
  <w:style w:type="character" w:customStyle="1" w:styleId="WW8Num3z2">
    <w:name w:val="WW8Num3z2"/>
    <w:rsid w:val="00483A86"/>
  </w:style>
  <w:style w:type="character" w:customStyle="1" w:styleId="WW8Num3z3">
    <w:name w:val="WW8Num3z3"/>
    <w:rsid w:val="00483A86"/>
  </w:style>
  <w:style w:type="character" w:customStyle="1" w:styleId="WW8Num3z4">
    <w:name w:val="WW8Num3z4"/>
    <w:rsid w:val="00483A86"/>
  </w:style>
  <w:style w:type="character" w:customStyle="1" w:styleId="WW8Num3z5">
    <w:name w:val="WW8Num3z5"/>
    <w:rsid w:val="00483A86"/>
  </w:style>
  <w:style w:type="character" w:customStyle="1" w:styleId="WW8Num3z6">
    <w:name w:val="WW8Num3z6"/>
    <w:rsid w:val="00483A86"/>
  </w:style>
  <w:style w:type="character" w:customStyle="1" w:styleId="WW8Num3z7">
    <w:name w:val="WW8Num3z7"/>
    <w:rsid w:val="00483A86"/>
  </w:style>
  <w:style w:type="character" w:customStyle="1" w:styleId="WW8Num3z8">
    <w:name w:val="WW8Num3z8"/>
    <w:rsid w:val="00483A86"/>
  </w:style>
  <w:style w:type="character" w:customStyle="1" w:styleId="WW8Num4z0">
    <w:name w:val="WW8Num4z0"/>
    <w:rsid w:val="00483A86"/>
    <w:rPr>
      <w:rFonts w:ascii="Times New Roman" w:hAnsi="Times New Roman" w:cs="Times New Roman" w:hint="default"/>
    </w:rPr>
  </w:style>
  <w:style w:type="character" w:customStyle="1" w:styleId="WW8Num5z0">
    <w:name w:val="WW8Num5z0"/>
    <w:rsid w:val="00483A86"/>
    <w:rPr>
      <w:rFonts w:ascii="Times New Roman" w:hAnsi="Times New Roman" w:cs="Times New Roman" w:hint="default"/>
    </w:rPr>
  </w:style>
  <w:style w:type="character" w:customStyle="1" w:styleId="WW8Num6z0">
    <w:name w:val="WW8Num6z0"/>
    <w:rsid w:val="00483A86"/>
    <w:rPr>
      <w:rFonts w:hint="default"/>
    </w:rPr>
  </w:style>
  <w:style w:type="character" w:customStyle="1" w:styleId="WW8Num6z1">
    <w:name w:val="WW8Num6z1"/>
    <w:rsid w:val="00483A86"/>
  </w:style>
  <w:style w:type="character" w:customStyle="1" w:styleId="WW8Num6z2">
    <w:name w:val="WW8Num6z2"/>
    <w:rsid w:val="00483A86"/>
  </w:style>
  <w:style w:type="character" w:customStyle="1" w:styleId="WW8Num6z3">
    <w:name w:val="WW8Num6z3"/>
    <w:rsid w:val="00483A86"/>
  </w:style>
  <w:style w:type="character" w:customStyle="1" w:styleId="WW8Num6z4">
    <w:name w:val="WW8Num6z4"/>
    <w:rsid w:val="00483A86"/>
  </w:style>
  <w:style w:type="character" w:customStyle="1" w:styleId="WW8Num6z5">
    <w:name w:val="WW8Num6z5"/>
    <w:rsid w:val="00483A86"/>
  </w:style>
  <w:style w:type="character" w:customStyle="1" w:styleId="WW8Num6z6">
    <w:name w:val="WW8Num6z6"/>
    <w:rsid w:val="00483A86"/>
  </w:style>
  <w:style w:type="character" w:customStyle="1" w:styleId="WW8Num6z7">
    <w:name w:val="WW8Num6z7"/>
    <w:rsid w:val="00483A86"/>
  </w:style>
  <w:style w:type="character" w:customStyle="1" w:styleId="WW8Num6z8">
    <w:name w:val="WW8Num6z8"/>
    <w:rsid w:val="00483A86"/>
  </w:style>
  <w:style w:type="character" w:customStyle="1" w:styleId="WW8Num7z0">
    <w:name w:val="WW8Num7z0"/>
    <w:rsid w:val="00483A86"/>
    <w:rPr>
      <w:rFonts w:ascii="Times New Roman" w:hAnsi="Times New Roman" w:cs="Times New Roman" w:hint="default"/>
    </w:rPr>
  </w:style>
  <w:style w:type="character" w:customStyle="1" w:styleId="WW8Num8z0">
    <w:name w:val="WW8Num8z0"/>
    <w:rsid w:val="00483A86"/>
    <w:rPr>
      <w:rFonts w:ascii="Times New Roman" w:hAnsi="Times New Roman" w:cs="Times New Roman" w:hint="default"/>
    </w:rPr>
  </w:style>
  <w:style w:type="character" w:customStyle="1" w:styleId="WW8Num9z0">
    <w:name w:val="WW8Num9z0"/>
    <w:rsid w:val="00483A86"/>
    <w:rPr>
      <w:rFonts w:ascii="Times New Roman" w:hAnsi="Times New Roman" w:cs="Times New Roman" w:hint="default"/>
    </w:rPr>
  </w:style>
  <w:style w:type="character" w:customStyle="1" w:styleId="WW8Num10z0">
    <w:name w:val="WW8Num10z0"/>
    <w:rsid w:val="00483A86"/>
    <w:rPr>
      <w:rFonts w:ascii="Symbol" w:hAnsi="Symbol" w:cs="Symbol" w:hint="default"/>
    </w:rPr>
  </w:style>
  <w:style w:type="character" w:customStyle="1" w:styleId="WW8Num10z1">
    <w:name w:val="WW8Num10z1"/>
    <w:rsid w:val="00483A86"/>
    <w:rPr>
      <w:rFonts w:ascii="Courier New" w:hAnsi="Courier New" w:cs="Courier New" w:hint="default"/>
    </w:rPr>
  </w:style>
  <w:style w:type="character" w:customStyle="1" w:styleId="WW8Num10z2">
    <w:name w:val="WW8Num10z2"/>
    <w:rsid w:val="00483A86"/>
    <w:rPr>
      <w:rFonts w:ascii="Wingdings" w:hAnsi="Wingdings" w:cs="Wingdings" w:hint="default"/>
    </w:rPr>
  </w:style>
  <w:style w:type="character" w:customStyle="1" w:styleId="WW8Num11z0">
    <w:name w:val="WW8Num11z0"/>
    <w:rsid w:val="00483A86"/>
    <w:rPr>
      <w:rFonts w:ascii="Times New Roman" w:hAnsi="Times New Roman" w:cs="Times New Roman" w:hint="default"/>
    </w:rPr>
  </w:style>
  <w:style w:type="character" w:customStyle="1" w:styleId="WW8Num12z0">
    <w:name w:val="WW8Num12z0"/>
    <w:rsid w:val="00483A86"/>
    <w:rPr>
      <w:rFonts w:ascii="Times New Roman" w:hAnsi="Times New Roman" w:cs="Times New Roman" w:hint="default"/>
    </w:rPr>
  </w:style>
  <w:style w:type="character" w:customStyle="1" w:styleId="WW8Num13z0">
    <w:name w:val="WW8Num13z0"/>
    <w:rsid w:val="00483A86"/>
    <w:rPr>
      <w:rFonts w:ascii="Times New Roman" w:eastAsia="Times New Roman" w:hAnsi="Times New Roman" w:cs="Times New Roman" w:hint="default"/>
      <w:sz w:val="24"/>
      <w:szCs w:val="24"/>
    </w:rPr>
  </w:style>
  <w:style w:type="character" w:customStyle="1" w:styleId="WW8Num13z1">
    <w:name w:val="WW8Num13z1"/>
    <w:rsid w:val="00483A86"/>
  </w:style>
  <w:style w:type="character" w:customStyle="1" w:styleId="WW8Num13z2">
    <w:name w:val="WW8Num13z2"/>
    <w:rsid w:val="00483A86"/>
  </w:style>
  <w:style w:type="character" w:customStyle="1" w:styleId="WW8Num13z3">
    <w:name w:val="WW8Num13z3"/>
    <w:rsid w:val="00483A86"/>
  </w:style>
  <w:style w:type="character" w:customStyle="1" w:styleId="WW8Num13z4">
    <w:name w:val="WW8Num13z4"/>
    <w:rsid w:val="00483A86"/>
  </w:style>
  <w:style w:type="character" w:customStyle="1" w:styleId="WW8Num13z5">
    <w:name w:val="WW8Num13z5"/>
    <w:rsid w:val="00483A86"/>
  </w:style>
  <w:style w:type="character" w:customStyle="1" w:styleId="WW8Num13z6">
    <w:name w:val="WW8Num13z6"/>
    <w:rsid w:val="00483A86"/>
  </w:style>
  <w:style w:type="character" w:customStyle="1" w:styleId="WW8Num13z7">
    <w:name w:val="WW8Num13z7"/>
    <w:rsid w:val="00483A86"/>
  </w:style>
  <w:style w:type="character" w:customStyle="1" w:styleId="WW8Num13z8">
    <w:name w:val="WW8Num13z8"/>
    <w:rsid w:val="00483A86"/>
  </w:style>
  <w:style w:type="character" w:customStyle="1" w:styleId="WW8Num14z0">
    <w:name w:val="WW8Num14z0"/>
    <w:rsid w:val="00483A86"/>
    <w:rPr>
      <w:rFonts w:ascii="Times New Roman" w:hAnsi="Times New Roman" w:cs="Times New Roman" w:hint="default"/>
    </w:rPr>
  </w:style>
  <w:style w:type="character" w:customStyle="1" w:styleId="WW8Num15z0">
    <w:name w:val="WW8Num15z0"/>
    <w:rsid w:val="00483A86"/>
    <w:rPr>
      <w:rFonts w:ascii="Arial" w:eastAsia="Times New Roman" w:hAnsi="Arial" w:cs="Arial" w:hint="default"/>
      <w:color w:val="FF0000"/>
      <w:sz w:val="20"/>
      <w:szCs w:val="20"/>
    </w:rPr>
  </w:style>
  <w:style w:type="character" w:customStyle="1" w:styleId="WW8Num16z0">
    <w:name w:val="WW8Num16z0"/>
    <w:rsid w:val="00483A86"/>
  </w:style>
  <w:style w:type="character" w:customStyle="1" w:styleId="WW8Num16z1">
    <w:name w:val="WW8Num16z1"/>
    <w:rsid w:val="00483A86"/>
  </w:style>
  <w:style w:type="character" w:customStyle="1" w:styleId="WW8Num16z2">
    <w:name w:val="WW8Num16z2"/>
    <w:rsid w:val="00483A86"/>
  </w:style>
  <w:style w:type="character" w:customStyle="1" w:styleId="WW8Num16z3">
    <w:name w:val="WW8Num16z3"/>
    <w:rsid w:val="00483A86"/>
  </w:style>
  <w:style w:type="character" w:customStyle="1" w:styleId="WW8Num16z4">
    <w:name w:val="WW8Num16z4"/>
    <w:rsid w:val="00483A86"/>
  </w:style>
  <w:style w:type="character" w:customStyle="1" w:styleId="WW8Num16z5">
    <w:name w:val="WW8Num16z5"/>
    <w:rsid w:val="00483A86"/>
  </w:style>
  <w:style w:type="character" w:customStyle="1" w:styleId="WW8Num16z6">
    <w:name w:val="WW8Num16z6"/>
    <w:rsid w:val="00483A86"/>
  </w:style>
  <w:style w:type="character" w:customStyle="1" w:styleId="WW8Num16z7">
    <w:name w:val="WW8Num16z7"/>
    <w:rsid w:val="00483A86"/>
  </w:style>
  <w:style w:type="character" w:customStyle="1" w:styleId="WW8Num16z8">
    <w:name w:val="WW8Num16z8"/>
    <w:rsid w:val="00483A86"/>
  </w:style>
  <w:style w:type="character" w:customStyle="1" w:styleId="WW8Num17z0">
    <w:name w:val="WW8Num17z0"/>
    <w:rsid w:val="00483A86"/>
    <w:rPr>
      <w:rFonts w:ascii="Times New Roman" w:hAnsi="Times New Roman" w:cs="Times New Roman" w:hint="default"/>
    </w:rPr>
  </w:style>
  <w:style w:type="character" w:customStyle="1" w:styleId="WW8Num18z0">
    <w:name w:val="WW8Num18z0"/>
    <w:rsid w:val="00483A86"/>
    <w:rPr>
      <w:rFonts w:hint="default"/>
    </w:rPr>
  </w:style>
  <w:style w:type="character" w:customStyle="1" w:styleId="WW8Num18z1">
    <w:name w:val="WW8Num18z1"/>
    <w:rsid w:val="00483A86"/>
  </w:style>
  <w:style w:type="character" w:customStyle="1" w:styleId="WW8Num18z2">
    <w:name w:val="WW8Num18z2"/>
    <w:rsid w:val="00483A86"/>
  </w:style>
  <w:style w:type="character" w:customStyle="1" w:styleId="WW8Num18z3">
    <w:name w:val="WW8Num18z3"/>
    <w:rsid w:val="00483A86"/>
  </w:style>
  <w:style w:type="character" w:customStyle="1" w:styleId="WW8Num18z4">
    <w:name w:val="WW8Num18z4"/>
    <w:rsid w:val="00483A86"/>
  </w:style>
  <w:style w:type="character" w:customStyle="1" w:styleId="WW8Num18z5">
    <w:name w:val="WW8Num18z5"/>
    <w:rsid w:val="00483A86"/>
  </w:style>
  <w:style w:type="character" w:customStyle="1" w:styleId="WW8Num18z6">
    <w:name w:val="WW8Num18z6"/>
    <w:rsid w:val="00483A86"/>
  </w:style>
  <w:style w:type="character" w:customStyle="1" w:styleId="WW8Num18z7">
    <w:name w:val="WW8Num18z7"/>
    <w:rsid w:val="00483A86"/>
  </w:style>
  <w:style w:type="character" w:customStyle="1" w:styleId="WW8Num18z8">
    <w:name w:val="WW8Num18z8"/>
    <w:rsid w:val="00483A86"/>
  </w:style>
  <w:style w:type="character" w:customStyle="1" w:styleId="WW8Num19z0">
    <w:name w:val="WW8Num19z0"/>
    <w:rsid w:val="00483A86"/>
    <w:rPr>
      <w:rFonts w:ascii="Times New Roman" w:hAnsi="Times New Roman" w:cs="Times New Roman" w:hint="default"/>
    </w:rPr>
  </w:style>
  <w:style w:type="character" w:customStyle="1" w:styleId="WW8Num20z0">
    <w:name w:val="WW8Num20z0"/>
    <w:rsid w:val="00483A86"/>
    <w:rPr>
      <w:b w:val="0"/>
      <w:i w:val="0"/>
    </w:rPr>
  </w:style>
  <w:style w:type="character" w:customStyle="1" w:styleId="WW8Num21z0">
    <w:name w:val="WW8Num21z0"/>
    <w:rsid w:val="00483A86"/>
    <w:rPr>
      <w:rFonts w:ascii="Symbol" w:hAnsi="Symbol" w:cs="Symbol" w:hint="default"/>
    </w:rPr>
  </w:style>
  <w:style w:type="character" w:customStyle="1" w:styleId="WW8Num21z1">
    <w:name w:val="WW8Num21z1"/>
    <w:rsid w:val="00483A86"/>
    <w:rPr>
      <w:rFonts w:ascii="Courier New" w:hAnsi="Courier New" w:cs="Courier New" w:hint="default"/>
    </w:rPr>
  </w:style>
  <w:style w:type="character" w:customStyle="1" w:styleId="WW8Num21z2">
    <w:name w:val="WW8Num21z2"/>
    <w:rsid w:val="00483A86"/>
    <w:rPr>
      <w:rFonts w:ascii="Wingdings" w:hAnsi="Wingdings" w:cs="Wingdings" w:hint="default"/>
    </w:rPr>
  </w:style>
  <w:style w:type="character" w:customStyle="1" w:styleId="WW8Num22z0">
    <w:name w:val="WW8Num22z0"/>
    <w:rsid w:val="00483A86"/>
    <w:rPr>
      <w:rFonts w:ascii="Symbol" w:hAnsi="Symbol" w:cs="Symbol" w:hint="default"/>
    </w:rPr>
  </w:style>
  <w:style w:type="character" w:customStyle="1" w:styleId="WW8Num22z1">
    <w:name w:val="WW8Num22z1"/>
    <w:rsid w:val="00483A86"/>
    <w:rPr>
      <w:rFonts w:ascii="Courier New" w:hAnsi="Courier New" w:cs="Courier New" w:hint="default"/>
    </w:rPr>
  </w:style>
  <w:style w:type="character" w:customStyle="1" w:styleId="WW8Num22z2">
    <w:name w:val="WW8Num22z2"/>
    <w:rsid w:val="00483A86"/>
    <w:rPr>
      <w:rFonts w:ascii="Wingdings" w:hAnsi="Wingdings" w:cs="Wingdings" w:hint="default"/>
    </w:rPr>
  </w:style>
  <w:style w:type="character" w:customStyle="1" w:styleId="WW8Num23z0">
    <w:name w:val="WW8Num23z0"/>
    <w:rsid w:val="00483A86"/>
    <w:rPr>
      <w:rFonts w:ascii="Times New Roman" w:hAnsi="Times New Roman" w:cs="Times New Roman" w:hint="default"/>
    </w:rPr>
  </w:style>
  <w:style w:type="character" w:customStyle="1" w:styleId="WW8Num24z0">
    <w:name w:val="WW8Num24z0"/>
    <w:rsid w:val="00483A86"/>
    <w:rPr>
      <w:rFonts w:ascii="Times New Roman" w:hAnsi="Times New Roman" w:cs="Times New Roman" w:hint="default"/>
    </w:rPr>
  </w:style>
  <w:style w:type="character" w:customStyle="1" w:styleId="WW8Num25z0">
    <w:name w:val="WW8Num25z0"/>
    <w:rsid w:val="00483A86"/>
    <w:rPr>
      <w:rFonts w:hint="default"/>
    </w:rPr>
  </w:style>
  <w:style w:type="character" w:customStyle="1" w:styleId="WW8Num26z0">
    <w:name w:val="WW8Num26z0"/>
    <w:rsid w:val="00483A86"/>
    <w:rPr>
      <w:rFonts w:hint="default"/>
    </w:rPr>
  </w:style>
  <w:style w:type="character" w:customStyle="1" w:styleId="WW8Num26z1">
    <w:name w:val="WW8Num26z1"/>
    <w:rsid w:val="00483A86"/>
  </w:style>
  <w:style w:type="character" w:customStyle="1" w:styleId="WW8Num26z2">
    <w:name w:val="WW8Num26z2"/>
    <w:rsid w:val="00483A86"/>
  </w:style>
  <w:style w:type="character" w:customStyle="1" w:styleId="WW8Num26z3">
    <w:name w:val="WW8Num26z3"/>
    <w:rsid w:val="00483A86"/>
  </w:style>
  <w:style w:type="character" w:customStyle="1" w:styleId="WW8Num26z4">
    <w:name w:val="WW8Num26z4"/>
    <w:rsid w:val="00483A86"/>
  </w:style>
  <w:style w:type="character" w:customStyle="1" w:styleId="WW8Num26z5">
    <w:name w:val="WW8Num26z5"/>
    <w:rsid w:val="00483A86"/>
  </w:style>
  <w:style w:type="character" w:customStyle="1" w:styleId="WW8Num26z6">
    <w:name w:val="WW8Num26z6"/>
    <w:rsid w:val="00483A86"/>
  </w:style>
  <w:style w:type="character" w:customStyle="1" w:styleId="WW8Num26z7">
    <w:name w:val="WW8Num26z7"/>
    <w:rsid w:val="00483A86"/>
  </w:style>
  <w:style w:type="character" w:customStyle="1" w:styleId="WW8Num26z8">
    <w:name w:val="WW8Num26z8"/>
    <w:rsid w:val="00483A86"/>
  </w:style>
  <w:style w:type="character" w:customStyle="1" w:styleId="WW8Num27z0">
    <w:name w:val="WW8Num27z0"/>
    <w:rsid w:val="00483A86"/>
    <w:rPr>
      <w:rFonts w:ascii="Symbol" w:hAnsi="Symbol" w:cs="Symbol" w:hint="default"/>
    </w:rPr>
  </w:style>
  <w:style w:type="character" w:customStyle="1" w:styleId="WW8Num27z1">
    <w:name w:val="WW8Num27z1"/>
    <w:rsid w:val="00483A86"/>
    <w:rPr>
      <w:rFonts w:ascii="Courier New" w:hAnsi="Courier New" w:cs="Courier New" w:hint="default"/>
    </w:rPr>
  </w:style>
  <w:style w:type="character" w:customStyle="1" w:styleId="WW8Num27z2">
    <w:name w:val="WW8Num27z2"/>
    <w:rsid w:val="00483A86"/>
    <w:rPr>
      <w:rFonts w:ascii="Wingdings" w:hAnsi="Wingdings" w:cs="Wingdings" w:hint="default"/>
    </w:rPr>
  </w:style>
  <w:style w:type="character" w:customStyle="1" w:styleId="WW8Num28z0">
    <w:name w:val="WW8Num28z0"/>
    <w:rsid w:val="00483A86"/>
    <w:rPr>
      <w:rFonts w:ascii="Symbol" w:hAnsi="Symbol" w:cs="Symbol" w:hint="default"/>
    </w:rPr>
  </w:style>
  <w:style w:type="character" w:customStyle="1" w:styleId="WW8Num28z1">
    <w:name w:val="WW8Num28z1"/>
    <w:rsid w:val="00483A86"/>
    <w:rPr>
      <w:rFonts w:ascii="Courier New" w:hAnsi="Courier New" w:cs="Courier New" w:hint="default"/>
    </w:rPr>
  </w:style>
  <w:style w:type="character" w:customStyle="1" w:styleId="WW8Num28z2">
    <w:name w:val="WW8Num28z2"/>
    <w:rsid w:val="00483A86"/>
    <w:rPr>
      <w:rFonts w:ascii="Wingdings" w:hAnsi="Wingdings" w:cs="Wingdings" w:hint="default"/>
    </w:rPr>
  </w:style>
  <w:style w:type="character" w:customStyle="1" w:styleId="WW8Num29z0">
    <w:name w:val="WW8Num29z0"/>
    <w:rsid w:val="00483A86"/>
    <w:rPr>
      <w:rFonts w:hint="default"/>
    </w:rPr>
  </w:style>
  <w:style w:type="character" w:customStyle="1" w:styleId="WW8Num29z1">
    <w:name w:val="WW8Num29z1"/>
    <w:rsid w:val="00483A86"/>
  </w:style>
  <w:style w:type="character" w:customStyle="1" w:styleId="WW8Num29z2">
    <w:name w:val="WW8Num29z2"/>
    <w:rsid w:val="00483A86"/>
  </w:style>
  <w:style w:type="character" w:customStyle="1" w:styleId="WW8Num29z3">
    <w:name w:val="WW8Num29z3"/>
    <w:rsid w:val="00483A86"/>
  </w:style>
  <w:style w:type="character" w:customStyle="1" w:styleId="WW8Num29z4">
    <w:name w:val="WW8Num29z4"/>
    <w:rsid w:val="00483A86"/>
  </w:style>
  <w:style w:type="character" w:customStyle="1" w:styleId="WW8Num29z5">
    <w:name w:val="WW8Num29z5"/>
    <w:rsid w:val="00483A86"/>
  </w:style>
  <w:style w:type="character" w:customStyle="1" w:styleId="WW8Num29z6">
    <w:name w:val="WW8Num29z6"/>
    <w:rsid w:val="00483A86"/>
  </w:style>
  <w:style w:type="character" w:customStyle="1" w:styleId="WW8Num29z7">
    <w:name w:val="WW8Num29z7"/>
    <w:rsid w:val="00483A86"/>
  </w:style>
  <w:style w:type="character" w:customStyle="1" w:styleId="WW8Num29z8">
    <w:name w:val="WW8Num29z8"/>
    <w:rsid w:val="00483A86"/>
  </w:style>
  <w:style w:type="character" w:customStyle="1" w:styleId="WW8Num30z0">
    <w:name w:val="WW8Num30z0"/>
    <w:rsid w:val="00483A86"/>
    <w:rPr>
      <w:rFonts w:hint="default"/>
    </w:rPr>
  </w:style>
  <w:style w:type="character" w:customStyle="1" w:styleId="WW8Num31z0">
    <w:name w:val="WW8Num31z0"/>
    <w:rsid w:val="00483A86"/>
  </w:style>
  <w:style w:type="character" w:customStyle="1" w:styleId="WW8Num31z1">
    <w:name w:val="WW8Num31z1"/>
    <w:rsid w:val="00483A86"/>
  </w:style>
  <w:style w:type="character" w:customStyle="1" w:styleId="WW8Num31z2">
    <w:name w:val="WW8Num31z2"/>
    <w:rsid w:val="00483A86"/>
  </w:style>
  <w:style w:type="character" w:customStyle="1" w:styleId="WW8Num31z3">
    <w:name w:val="WW8Num31z3"/>
    <w:rsid w:val="00483A86"/>
  </w:style>
  <w:style w:type="character" w:customStyle="1" w:styleId="WW8Num31z4">
    <w:name w:val="WW8Num31z4"/>
    <w:rsid w:val="00483A86"/>
  </w:style>
  <w:style w:type="character" w:customStyle="1" w:styleId="WW8Num31z5">
    <w:name w:val="WW8Num31z5"/>
    <w:rsid w:val="00483A86"/>
  </w:style>
  <w:style w:type="character" w:customStyle="1" w:styleId="WW8Num31z6">
    <w:name w:val="WW8Num31z6"/>
    <w:rsid w:val="00483A86"/>
  </w:style>
  <w:style w:type="character" w:customStyle="1" w:styleId="WW8Num31z7">
    <w:name w:val="WW8Num31z7"/>
    <w:rsid w:val="00483A86"/>
  </w:style>
  <w:style w:type="character" w:customStyle="1" w:styleId="WW8Num31z8">
    <w:name w:val="WW8Num31z8"/>
    <w:rsid w:val="00483A86"/>
  </w:style>
  <w:style w:type="character" w:customStyle="1" w:styleId="WW8Num32z0">
    <w:name w:val="WW8Num32z0"/>
    <w:rsid w:val="00483A86"/>
    <w:rPr>
      <w:rFonts w:ascii="Times New Roman" w:hAnsi="Times New Roman" w:cs="Times New Roman" w:hint="default"/>
    </w:rPr>
  </w:style>
  <w:style w:type="character" w:customStyle="1" w:styleId="WW8Num33z0">
    <w:name w:val="WW8Num33z0"/>
    <w:rsid w:val="00483A86"/>
  </w:style>
  <w:style w:type="character" w:customStyle="1" w:styleId="WW8Num34z0">
    <w:name w:val="WW8Num34z0"/>
    <w:rsid w:val="00483A86"/>
    <w:rPr>
      <w:b w:val="0"/>
      <w:i w:val="0"/>
    </w:rPr>
  </w:style>
  <w:style w:type="character" w:customStyle="1" w:styleId="WW8Num35z0">
    <w:name w:val="WW8Num35z0"/>
    <w:rsid w:val="00483A86"/>
    <w:rPr>
      <w:rFonts w:ascii="Times New Roman" w:hAnsi="Times New Roman" w:cs="Times New Roman" w:hint="default"/>
      <w:b w:val="0"/>
      <w:i w:val="0"/>
      <w:caps w:val="0"/>
      <w:smallCaps w:val="0"/>
      <w:sz w:val="18"/>
      <w:szCs w:val="18"/>
    </w:rPr>
  </w:style>
  <w:style w:type="character" w:customStyle="1" w:styleId="WW8Num35z1">
    <w:name w:val="WW8Num35z1"/>
    <w:rsid w:val="00483A86"/>
  </w:style>
  <w:style w:type="character" w:customStyle="1" w:styleId="WW8Num35z2">
    <w:name w:val="WW8Num35z2"/>
    <w:rsid w:val="00483A86"/>
  </w:style>
  <w:style w:type="character" w:customStyle="1" w:styleId="WW8Num35z3">
    <w:name w:val="WW8Num35z3"/>
    <w:rsid w:val="00483A86"/>
  </w:style>
  <w:style w:type="character" w:customStyle="1" w:styleId="WW8Num35z4">
    <w:name w:val="WW8Num35z4"/>
    <w:rsid w:val="00483A86"/>
  </w:style>
  <w:style w:type="character" w:customStyle="1" w:styleId="WW8Num35z5">
    <w:name w:val="WW8Num35z5"/>
    <w:rsid w:val="00483A86"/>
  </w:style>
  <w:style w:type="character" w:customStyle="1" w:styleId="WW8Num35z6">
    <w:name w:val="WW8Num35z6"/>
    <w:rsid w:val="00483A86"/>
  </w:style>
  <w:style w:type="character" w:customStyle="1" w:styleId="WW8Num35z7">
    <w:name w:val="WW8Num35z7"/>
    <w:rsid w:val="00483A86"/>
  </w:style>
  <w:style w:type="character" w:customStyle="1" w:styleId="WW8Num35z8">
    <w:name w:val="WW8Num35z8"/>
    <w:rsid w:val="00483A86"/>
  </w:style>
  <w:style w:type="character" w:customStyle="1" w:styleId="WW8Num36z0">
    <w:name w:val="WW8Num36z0"/>
    <w:rsid w:val="00483A86"/>
    <w:rPr>
      <w:rFonts w:hint="default"/>
    </w:rPr>
  </w:style>
  <w:style w:type="character" w:customStyle="1" w:styleId="WW8Num36z1">
    <w:name w:val="WW8Num36z1"/>
    <w:rsid w:val="00483A86"/>
    <w:rPr>
      <w:rFonts w:ascii="Courier New" w:hAnsi="Courier New" w:cs="Courier New" w:hint="default"/>
    </w:rPr>
  </w:style>
  <w:style w:type="character" w:customStyle="1" w:styleId="WW8Num36z2">
    <w:name w:val="WW8Num36z2"/>
    <w:rsid w:val="00483A86"/>
    <w:rPr>
      <w:rFonts w:ascii="Wingdings" w:hAnsi="Wingdings" w:cs="Wingdings" w:hint="default"/>
    </w:rPr>
  </w:style>
  <w:style w:type="character" w:customStyle="1" w:styleId="WW8Num36z3">
    <w:name w:val="WW8Num36z3"/>
    <w:rsid w:val="00483A86"/>
    <w:rPr>
      <w:rFonts w:ascii="Symbol" w:hAnsi="Symbol" w:cs="Symbol" w:hint="default"/>
    </w:rPr>
  </w:style>
  <w:style w:type="character" w:customStyle="1" w:styleId="WW8Num37z0">
    <w:name w:val="WW8Num37z0"/>
    <w:rsid w:val="00483A86"/>
    <w:rPr>
      <w:rFonts w:ascii="Symbol" w:hAnsi="Symbol" w:cs="Symbol" w:hint="default"/>
    </w:rPr>
  </w:style>
  <w:style w:type="character" w:customStyle="1" w:styleId="WW8Num37z1">
    <w:name w:val="WW8Num37z1"/>
    <w:rsid w:val="00483A86"/>
    <w:rPr>
      <w:rFonts w:ascii="Courier New" w:hAnsi="Courier New" w:cs="Courier New" w:hint="default"/>
    </w:rPr>
  </w:style>
  <w:style w:type="character" w:customStyle="1" w:styleId="WW8Num37z2">
    <w:name w:val="WW8Num37z2"/>
    <w:rsid w:val="00483A86"/>
    <w:rPr>
      <w:rFonts w:ascii="Wingdings" w:hAnsi="Wingdings" w:cs="Wingdings" w:hint="default"/>
    </w:rPr>
  </w:style>
  <w:style w:type="character" w:customStyle="1" w:styleId="WW8Num38z0">
    <w:name w:val="WW8Num38z0"/>
    <w:rsid w:val="00483A86"/>
    <w:rPr>
      <w:b w:val="0"/>
      <w:i w:val="0"/>
    </w:rPr>
  </w:style>
  <w:style w:type="character" w:customStyle="1" w:styleId="WW8Num39z0">
    <w:name w:val="WW8Num39z0"/>
    <w:rsid w:val="00483A86"/>
    <w:rPr>
      <w:rFonts w:ascii="Times New Roman" w:hAnsi="Times New Roman" w:cs="Times New Roman" w:hint="default"/>
    </w:rPr>
  </w:style>
  <w:style w:type="character" w:customStyle="1" w:styleId="WW8Num40z0">
    <w:name w:val="WW8Num40z0"/>
    <w:rsid w:val="00483A86"/>
    <w:rPr>
      <w:rFonts w:ascii="Times New Roman" w:hAnsi="Times New Roman" w:cs="Times New Roman" w:hint="default"/>
    </w:rPr>
  </w:style>
  <w:style w:type="character" w:customStyle="1" w:styleId="WW8Num40z1">
    <w:name w:val="WW8Num40z1"/>
    <w:rsid w:val="00483A86"/>
  </w:style>
  <w:style w:type="character" w:customStyle="1" w:styleId="WW8Num40z2">
    <w:name w:val="WW8Num40z2"/>
    <w:rsid w:val="00483A86"/>
  </w:style>
  <w:style w:type="character" w:customStyle="1" w:styleId="WW8Num40z3">
    <w:name w:val="WW8Num40z3"/>
    <w:rsid w:val="00483A86"/>
  </w:style>
  <w:style w:type="character" w:customStyle="1" w:styleId="WW8Num40z4">
    <w:name w:val="WW8Num40z4"/>
    <w:rsid w:val="00483A86"/>
  </w:style>
  <w:style w:type="character" w:customStyle="1" w:styleId="WW8Num40z5">
    <w:name w:val="WW8Num40z5"/>
    <w:rsid w:val="00483A86"/>
  </w:style>
  <w:style w:type="character" w:customStyle="1" w:styleId="WW8Num40z6">
    <w:name w:val="WW8Num40z6"/>
    <w:rsid w:val="00483A86"/>
  </w:style>
  <w:style w:type="character" w:customStyle="1" w:styleId="WW8Num40z7">
    <w:name w:val="WW8Num40z7"/>
    <w:rsid w:val="00483A86"/>
  </w:style>
  <w:style w:type="character" w:customStyle="1" w:styleId="WW8Num40z8">
    <w:name w:val="WW8Num40z8"/>
    <w:rsid w:val="00483A86"/>
  </w:style>
  <w:style w:type="character" w:customStyle="1" w:styleId="WW8Num41z0">
    <w:name w:val="WW8Num41z0"/>
    <w:rsid w:val="00483A86"/>
    <w:rPr>
      <w:b w:val="0"/>
      <w:i w:val="0"/>
    </w:rPr>
  </w:style>
  <w:style w:type="character" w:customStyle="1" w:styleId="WW8Num42z0">
    <w:name w:val="WW8Num42z0"/>
    <w:rsid w:val="00483A86"/>
    <w:rPr>
      <w:b w:val="0"/>
      <w:i w:val="0"/>
    </w:rPr>
  </w:style>
  <w:style w:type="character" w:customStyle="1" w:styleId="WW8Num43z0">
    <w:name w:val="WW8Num43z0"/>
    <w:rsid w:val="00483A86"/>
    <w:rPr>
      <w:rFonts w:ascii="Times New Roman" w:hAnsi="Times New Roman" w:cs="Times New Roman" w:hint="default"/>
    </w:rPr>
  </w:style>
  <w:style w:type="character" w:customStyle="1" w:styleId="WW8Num44z0">
    <w:name w:val="WW8Num44z0"/>
    <w:rsid w:val="00483A86"/>
    <w:rPr>
      <w:rFonts w:ascii="Times New Roman" w:hAnsi="Times New Roman" w:cs="Times New Roman" w:hint="default"/>
    </w:rPr>
  </w:style>
  <w:style w:type="character" w:customStyle="1" w:styleId="WW8Num45z0">
    <w:name w:val="WW8Num45z0"/>
    <w:rsid w:val="00483A86"/>
    <w:rPr>
      <w:rFonts w:ascii="Symbol" w:hAnsi="Symbol" w:cs="Symbol" w:hint="default"/>
    </w:rPr>
  </w:style>
  <w:style w:type="character" w:customStyle="1" w:styleId="WW8Num45z1">
    <w:name w:val="WW8Num45z1"/>
    <w:rsid w:val="00483A86"/>
    <w:rPr>
      <w:rFonts w:ascii="Courier New" w:hAnsi="Courier New" w:cs="Courier New" w:hint="default"/>
    </w:rPr>
  </w:style>
  <w:style w:type="character" w:customStyle="1" w:styleId="WW8Num45z2">
    <w:name w:val="WW8Num45z2"/>
    <w:rsid w:val="00483A86"/>
    <w:rPr>
      <w:rFonts w:ascii="Wingdings" w:hAnsi="Wingdings" w:cs="Wingdings" w:hint="default"/>
    </w:rPr>
  </w:style>
  <w:style w:type="character" w:customStyle="1" w:styleId="WW8Num46z0">
    <w:name w:val="WW8Num46z0"/>
    <w:rsid w:val="00483A86"/>
    <w:rPr>
      <w:b w:val="0"/>
      <w:i w:val="0"/>
    </w:rPr>
  </w:style>
  <w:style w:type="character" w:customStyle="1" w:styleId="WW8Num47z0">
    <w:name w:val="WW8Num47z0"/>
    <w:rsid w:val="00483A86"/>
    <w:rPr>
      <w:rFonts w:ascii="Times New Roman" w:hAnsi="Times New Roman" w:cs="Times New Roman" w:hint="default"/>
    </w:rPr>
  </w:style>
  <w:style w:type="character" w:customStyle="1" w:styleId="WW8Num48z0">
    <w:name w:val="WW8Num48z0"/>
    <w:rsid w:val="00483A86"/>
    <w:rPr>
      <w:rFonts w:hint="default"/>
    </w:rPr>
  </w:style>
  <w:style w:type="character" w:customStyle="1" w:styleId="WW8Num48z1">
    <w:name w:val="WW8Num48z1"/>
    <w:rsid w:val="00483A86"/>
  </w:style>
  <w:style w:type="character" w:customStyle="1" w:styleId="WW8Num48z2">
    <w:name w:val="WW8Num48z2"/>
    <w:rsid w:val="00483A86"/>
  </w:style>
  <w:style w:type="character" w:customStyle="1" w:styleId="WW8Num48z3">
    <w:name w:val="WW8Num48z3"/>
    <w:rsid w:val="00483A86"/>
  </w:style>
  <w:style w:type="character" w:customStyle="1" w:styleId="WW8Num48z4">
    <w:name w:val="WW8Num48z4"/>
    <w:rsid w:val="00483A86"/>
  </w:style>
  <w:style w:type="character" w:customStyle="1" w:styleId="WW8Num48z5">
    <w:name w:val="WW8Num48z5"/>
    <w:rsid w:val="00483A86"/>
  </w:style>
  <w:style w:type="character" w:customStyle="1" w:styleId="WW8Num48z6">
    <w:name w:val="WW8Num48z6"/>
    <w:rsid w:val="00483A86"/>
  </w:style>
  <w:style w:type="character" w:customStyle="1" w:styleId="WW8Num48z7">
    <w:name w:val="WW8Num48z7"/>
    <w:rsid w:val="00483A86"/>
  </w:style>
  <w:style w:type="character" w:customStyle="1" w:styleId="WW8Num48z8">
    <w:name w:val="WW8Num48z8"/>
    <w:rsid w:val="00483A86"/>
  </w:style>
  <w:style w:type="character" w:customStyle="1" w:styleId="WW8NumSt4z0">
    <w:name w:val="WW8NumSt4z0"/>
    <w:rsid w:val="00483A86"/>
    <w:rPr>
      <w:rFonts w:ascii="Symbol" w:hAnsi="Symbol" w:cs="Symbol" w:hint="default"/>
    </w:rPr>
  </w:style>
  <w:style w:type="character" w:customStyle="1" w:styleId="Carpredefinitoparagrafo1">
    <w:name w:val="Car. predefinito paragrafo1"/>
    <w:rsid w:val="00483A86"/>
  </w:style>
  <w:style w:type="character" w:customStyle="1" w:styleId="TestofumettoCarattere">
    <w:name w:val="Testo fumetto Carattere"/>
    <w:rsid w:val="00483A86"/>
    <w:rPr>
      <w:rFonts w:ascii="Tahoma" w:hAnsi="Tahoma" w:cs="Tahoma"/>
      <w:sz w:val="16"/>
      <w:szCs w:val="16"/>
    </w:rPr>
  </w:style>
  <w:style w:type="character" w:customStyle="1" w:styleId="TitoloCarattere">
    <w:name w:val="Titolo Carattere"/>
    <w:rsid w:val="00483A86"/>
    <w:rPr>
      <w:rFonts w:ascii="Cambria" w:eastAsia="Times New Roman" w:hAnsi="Cambria" w:cs="Times New Roman"/>
      <w:b/>
      <w:bCs/>
      <w:kern w:val="1"/>
      <w:sz w:val="32"/>
      <w:szCs w:val="32"/>
    </w:rPr>
  </w:style>
  <w:style w:type="character" w:customStyle="1" w:styleId="Titolo1Carattere">
    <w:name w:val="Titolo 1 Carattere"/>
    <w:rsid w:val="00483A86"/>
    <w:rPr>
      <w:rFonts w:ascii="Cambria" w:eastAsia="Times New Roman" w:hAnsi="Cambria" w:cs="Times New Roman"/>
      <w:b/>
      <w:bCs/>
      <w:kern w:val="1"/>
      <w:sz w:val="32"/>
      <w:szCs w:val="32"/>
    </w:rPr>
  </w:style>
  <w:style w:type="character" w:customStyle="1" w:styleId="TestonotaapidipaginaCarattere">
    <w:name w:val="Testo nota a piè di pagina Carattere"/>
    <w:rsid w:val="00483A86"/>
  </w:style>
  <w:style w:type="character" w:customStyle="1" w:styleId="Caratteredellanota">
    <w:name w:val="Carattere della nota"/>
    <w:rsid w:val="00483A86"/>
    <w:rPr>
      <w:vertAlign w:val="superscript"/>
    </w:rPr>
  </w:style>
  <w:style w:type="character" w:customStyle="1" w:styleId="TestonormaleCarattere">
    <w:name w:val="Testo normale Carattere"/>
    <w:rsid w:val="00483A86"/>
    <w:rPr>
      <w:rFonts w:ascii="Courier New" w:eastAsia="Times New Roman" w:hAnsi="Courier New" w:cs="Courier New"/>
    </w:rPr>
  </w:style>
  <w:style w:type="character" w:styleId="Collegamentoipertestuale">
    <w:name w:val="Hyperlink"/>
    <w:rsid w:val="00483A86"/>
    <w:rPr>
      <w:color w:val="000066"/>
      <w:u w:val="none"/>
    </w:rPr>
  </w:style>
  <w:style w:type="character" w:customStyle="1" w:styleId="IntestazioneCarattere">
    <w:name w:val="Intestazione Carattere"/>
    <w:rsid w:val="00483A86"/>
    <w:rPr>
      <w:sz w:val="22"/>
      <w:szCs w:val="22"/>
    </w:rPr>
  </w:style>
  <w:style w:type="character" w:customStyle="1" w:styleId="PidipaginaCarattere">
    <w:name w:val="Piè di pagina Carattere"/>
    <w:rsid w:val="00483A86"/>
    <w:rPr>
      <w:sz w:val="22"/>
      <w:szCs w:val="22"/>
    </w:rPr>
  </w:style>
  <w:style w:type="character" w:customStyle="1" w:styleId="TestonotadichiusuraCarattere">
    <w:name w:val="Testo nota di chiusura Carattere"/>
    <w:rsid w:val="00483A86"/>
    <w:rPr>
      <w:rFonts w:ascii="Times New Roman" w:eastAsia="Times New Roman" w:hAnsi="Times New Roman" w:cs="Times New Roman"/>
    </w:rPr>
  </w:style>
  <w:style w:type="character" w:customStyle="1" w:styleId="Caratterenotadichiusura">
    <w:name w:val="Carattere nota di chiusura"/>
    <w:rsid w:val="00483A86"/>
    <w:rPr>
      <w:vertAlign w:val="superscript"/>
    </w:rPr>
  </w:style>
  <w:style w:type="character" w:styleId="Rimandonotadichiusura">
    <w:name w:val="endnote reference"/>
    <w:rsid w:val="00483A86"/>
    <w:rPr>
      <w:vertAlign w:val="superscript"/>
    </w:rPr>
  </w:style>
  <w:style w:type="character" w:styleId="Rimandonotaapidipagina">
    <w:name w:val="footnote reference"/>
    <w:rsid w:val="00483A86"/>
    <w:rPr>
      <w:vertAlign w:val="superscript"/>
    </w:rPr>
  </w:style>
  <w:style w:type="paragraph" w:customStyle="1" w:styleId="Intestazione1">
    <w:name w:val="Intestazione1"/>
    <w:basedOn w:val="Normale"/>
    <w:next w:val="Corpotesto"/>
    <w:rsid w:val="00483A86"/>
    <w:pPr>
      <w:keepNext/>
      <w:spacing w:before="240" w:after="120"/>
    </w:pPr>
    <w:rPr>
      <w:rFonts w:ascii="Arial" w:eastAsia="Microsoft YaHei" w:hAnsi="Arial" w:cs="Mangal"/>
      <w:sz w:val="28"/>
      <w:szCs w:val="28"/>
    </w:rPr>
  </w:style>
  <w:style w:type="paragraph" w:customStyle="1" w:styleId="Corpotesto">
    <w:name w:val="Corpo testo"/>
    <w:basedOn w:val="Normale"/>
    <w:rsid w:val="00483A86"/>
    <w:pPr>
      <w:spacing w:after="120"/>
    </w:pPr>
  </w:style>
  <w:style w:type="paragraph" w:styleId="Elenco">
    <w:name w:val="List"/>
    <w:basedOn w:val="Corpotesto"/>
    <w:rsid w:val="00483A86"/>
    <w:rPr>
      <w:rFonts w:cs="Mangal"/>
    </w:rPr>
  </w:style>
  <w:style w:type="paragraph" w:customStyle="1" w:styleId="Didascalia1">
    <w:name w:val="Didascalia1"/>
    <w:basedOn w:val="Normale"/>
    <w:rsid w:val="00483A86"/>
    <w:pPr>
      <w:suppressLineNumbers/>
      <w:spacing w:before="120" w:after="120"/>
    </w:pPr>
    <w:rPr>
      <w:rFonts w:cs="Mangal"/>
      <w:i/>
      <w:iCs/>
      <w:sz w:val="24"/>
      <w:szCs w:val="24"/>
    </w:rPr>
  </w:style>
  <w:style w:type="paragraph" w:customStyle="1" w:styleId="Indice">
    <w:name w:val="Indice"/>
    <w:basedOn w:val="Normale"/>
    <w:rsid w:val="00483A86"/>
    <w:pPr>
      <w:suppressLineNumbers/>
    </w:pPr>
    <w:rPr>
      <w:rFonts w:cs="Mangal"/>
    </w:rPr>
  </w:style>
  <w:style w:type="paragraph" w:styleId="Testofumetto">
    <w:name w:val="Balloon Text"/>
    <w:basedOn w:val="Normale"/>
    <w:rsid w:val="00483A86"/>
    <w:pPr>
      <w:spacing w:after="0" w:line="240" w:lineRule="auto"/>
    </w:pPr>
    <w:rPr>
      <w:rFonts w:ascii="Tahoma" w:hAnsi="Tahoma" w:cs="Tahoma"/>
      <w:sz w:val="16"/>
      <w:szCs w:val="16"/>
    </w:rPr>
  </w:style>
  <w:style w:type="paragraph" w:styleId="Titolo">
    <w:name w:val="Title"/>
    <w:basedOn w:val="Normale"/>
    <w:next w:val="Normale"/>
    <w:qFormat/>
    <w:rsid w:val="00483A86"/>
    <w:pPr>
      <w:spacing w:before="240" w:after="60"/>
      <w:jc w:val="center"/>
    </w:pPr>
    <w:rPr>
      <w:rFonts w:ascii="Cambria" w:eastAsia="Times New Roman" w:hAnsi="Cambria"/>
      <w:b/>
      <w:bCs/>
      <w:kern w:val="1"/>
      <w:sz w:val="32"/>
      <w:szCs w:val="32"/>
    </w:rPr>
  </w:style>
  <w:style w:type="paragraph" w:styleId="Sottotitolo">
    <w:name w:val="Subtitle"/>
    <w:basedOn w:val="Intestazione1"/>
    <w:next w:val="Corpotesto"/>
    <w:qFormat/>
    <w:rsid w:val="00483A86"/>
    <w:pPr>
      <w:jc w:val="center"/>
    </w:pPr>
    <w:rPr>
      <w:i/>
      <w:iCs/>
    </w:rPr>
  </w:style>
  <w:style w:type="paragraph" w:styleId="Testonotaapidipagina">
    <w:name w:val="footnote text"/>
    <w:basedOn w:val="Normale"/>
    <w:rsid w:val="00483A86"/>
    <w:rPr>
      <w:sz w:val="20"/>
      <w:szCs w:val="20"/>
    </w:rPr>
  </w:style>
  <w:style w:type="paragraph" w:styleId="Paragrafoelenco">
    <w:name w:val="List Paragraph"/>
    <w:basedOn w:val="Normale"/>
    <w:qFormat/>
    <w:rsid w:val="00483A86"/>
    <w:pPr>
      <w:ind w:left="708"/>
    </w:pPr>
  </w:style>
  <w:style w:type="paragraph" w:customStyle="1" w:styleId="Testonormale1">
    <w:name w:val="Testo normale1"/>
    <w:basedOn w:val="Normale"/>
    <w:rsid w:val="00483A86"/>
    <w:pPr>
      <w:spacing w:after="0" w:line="240" w:lineRule="auto"/>
    </w:pPr>
    <w:rPr>
      <w:rFonts w:ascii="Courier New" w:eastAsia="Times New Roman" w:hAnsi="Courier New" w:cs="Courier New"/>
      <w:sz w:val="20"/>
      <w:szCs w:val="20"/>
    </w:rPr>
  </w:style>
  <w:style w:type="paragraph" w:styleId="Nessunaspaziatura">
    <w:name w:val="No Spacing"/>
    <w:qFormat/>
    <w:rsid w:val="00483A86"/>
    <w:pPr>
      <w:suppressAutoHyphens/>
    </w:pPr>
    <w:rPr>
      <w:rFonts w:ascii="Calibri" w:eastAsia="Calibri" w:hAnsi="Calibri"/>
      <w:sz w:val="22"/>
      <w:szCs w:val="22"/>
      <w:lang w:eastAsia="ar-SA"/>
    </w:rPr>
  </w:style>
  <w:style w:type="paragraph" w:styleId="Intestazione">
    <w:name w:val="header"/>
    <w:basedOn w:val="Normale"/>
    <w:rsid w:val="00483A86"/>
    <w:pPr>
      <w:tabs>
        <w:tab w:val="center" w:pos="4819"/>
        <w:tab w:val="right" w:pos="9638"/>
      </w:tabs>
    </w:pPr>
  </w:style>
  <w:style w:type="paragraph" w:styleId="Pidipagina">
    <w:name w:val="footer"/>
    <w:basedOn w:val="Normale"/>
    <w:rsid w:val="00483A86"/>
    <w:pPr>
      <w:tabs>
        <w:tab w:val="center" w:pos="4819"/>
        <w:tab w:val="right" w:pos="9638"/>
      </w:tabs>
    </w:pPr>
  </w:style>
  <w:style w:type="paragraph" w:customStyle="1" w:styleId="regolamento">
    <w:name w:val="regolamento"/>
    <w:basedOn w:val="Normale"/>
    <w:rsid w:val="00483A86"/>
    <w:pPr>
      <w:widowControl w:val="0"/>
      <w:tabs>
        <w:tab w:val="left" w:pos="-2127"/>
      </w:tabs>
      <w:spacing w:after="0" w:line="240" w:lineRule="auto"/>
      <w:ind w:left="284" w:hanging="284"/>
      <w:jc w:val="both"/>
    </w:pPr>
    <w:rPr>
      <w:rFonts w:ascii="Arial" w:eastAsia="Times New Roman" w:hAnsi="Arial" w:cs="Arial"/>
      <w:sz w:val="20"/>
      <w:szCs w:val="24"/>
    </w:rPr>
  </w:style>
  <w:style w:type="paragraph" w:customStyle="1" w:styleId="sche3">
    <w:name w:val="sche_3"/>
    <w:rsid w:val="00483A86"/>
    <w:pPr>
      <w:widowControl w:val="0"/>
      <w:suppressAutoHyphens/>
      <w:overflowPunct w:val="0"/>
      <w:autoSpaceDE w:val="0"/>
      <w:jc w:val="both"/>
    </w:pPr>
    <w:rPr>
      <w:lang w:val="en-US" w:eastAsia="ar-SA"/>
    </w:rPr>
  </w:style>
  <w:style w:type="paragraph" w:styleId="Testonotadichiusura">
    <w:name w:val="endnote text"/>
    <w:basedOn w:val="Normale"/>
    <w:rsid w:val="00483A86"/>
    <w:pPr>
      <w:spacing w:after="0" w:line="240" w:lineRule="auto"/>
    </w:pPr>
    <w:rPr>
      <w:rFonts w:ascii="Times New Roman" w:eastAsia="Times New Roman" w:hAnsi="Times New Roman"/>
      <w:sz w:val="20"/>
      <w:szCs w:val="20"/>
    </w:rPr>
  </w:style>
  <w:style w:type="paragraph" w:customStyle="1" w:styleId="Contenutotabella">
    <w:name w:val="Contenuto tabella"/>
    <w:basedOn w:val="Normale"/>
    <w:rsid w:val="00483A86"/>
    <w:pPr>
      <w:suppressLineNumbers/>
    </w:pPr>
  </w:style>
  <w:style w:type="paragraph" w:customStyle="1" w:styleId="Intestazionetabella">
    <w:name w:val="Intestazione tabella"/>
    <w:basedOn w:val="Contenutotabella"/>
    <w:rsid w:val="00483A86"/>
    <w:pPr>
      <w:jc w:val="center"/>
    </w:pPr>
    <w:rPr>
      <w:b/>
      <w:bCs/>
    </w:rPr>
  </w:style>
  <w:style w:type="table" w:styleId="Grigliatabella">
    <w:name w:val="Table Grid"/>
    <w:basedOn w:val="Tabellanormale"/>
    <w:uiPriority w:val="39"/>
    <w:rsid w:val="00975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15</Pages>
  <Words>4822</Words>
  <Characters>27489</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E.Bianco</dc:creator>
  <cp:lastModifiedBy>Amministratore</cp:lastModifiedBy>
  <cp:revision>12</cp:revision>
  <cp:lastPrinted>1601-01-01T00:00:00Z</cp:lastPrinted>
  <dcterms:created xsi:type="dcterms:W3CDTF">2017-10-16T14:16:00Z</dcterms:created>
  <dcterms:modified xsi:type="dcterms:W3CDTF">2017-12-14T10:22:00Z</dcterms:modified>
</cp:coreProperties>
</file>