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655C" w:rsidRDefault="005B655C">
      <w:pPr>
        <w:spacing w:after="0" w:line="240" w:lineRule="auto"/>
        <w:jc w:val="right"/>
        <w:rPr>
          <w:rFonts w:ascii="Times New Roman" w:eastAsia="Times New Roman" w:hAnsi="Times New Roman"/>
          <w:b/>
          <w:sz w:val="24"/>
          <w:szCs w:val="24"/>
        </w:rPr>
      </w:pPr>
      <w:r>
        <w:rPr>
          <w:rFonts w:ascii="Verdana" w:eastAsia="Times New Roman" w:hAnsi="Verdana" w:cs="Verdana"/>
          <w:b/>
        </w:rPr>
        <w:t>MODELLO “2”</w:t>
      </w:r>
    </w:p>
    <w:p w:rsidR="005B655C" w:rsidRDefault="005B655C">
      <w:pPr>
        <w:spacing w:after="0" w:line="240" w:lineRule="auto"/>
        <w:jc w:val="center"/>
        <w:rPr>
          <w:rFonts w:ascii="Times New Roman" w:eastAsia="Times New Roman" w:hAnsi="Times New Roman"/>
          <w:b/>
          <w:sz w:val="24"/>
          <w:szCs w:val="24"/>
        </w:rPr>
      </w:pPr>
    </w:p>
    <w:p w:rsidR="005B655C" w:rsidRDefault="005B655C">
      <w:pPr>
        <w:spacing w:after="0" w:line="240" w:lineRule="auto"/>
        <w:jc w:val="center"/>
        <w:rPr>
          <w:rFonts w:ascii="Verdana" w:eastAsia="Times New Roman" w:hAnsi="Verdana" w:cs="Verdana"/>
          <w:b/>
          <w:sz w:val="32"/>
          <w:szCs w:val="20"/>
        </w:rPr>
      </w:pPr>
      <w:r>
        <w:rPr>
          <w:rFonts w:ascii="Times New Roman" w:eastAsia="Times New Roman" w:hAnsi="Times New Roman"/>
          <w:b/>
          <w:sz w:val="24"/>
          <w:szCs w:val="24"/>
        </w:rPr>
        <w:t>DICHIARAZIONE SOSTITUTIVA CASELLARIO GIUDIZIALE E CARICHI PENDENTI</w:t>
      </w:r>
    </w:p>
    <w:p w:rsidR="005B655C" w:rsidRDefault="005B655C">
      <w:pPr>
        <w:spacing w:after="0" w:line="240" w:lineRule="auto"/>
        <w:jc w:val="center"/>
        <w:rPr>
          <w:rFonts w:ascii="Verdana" w:eastAsia="Times New Roman" w:hAnsi="Verdana" w:cs="Verdana"/>
          <w:b/>
          <w:sz w:val="32"/>
          <w:szCs w:val="20"/>
        </w:rPr>
      </w:pPr>
    </w:p>
    <w:p w:rsidR="005B655C" w:rsidRDefault="005B655C">
      <w:pPr>
        <w:widowControl w:val="0"/>
        <w:spacing w:after="0" w:line="240" w:lineRule="auto"/>
        <w:ind w:left="709" w:right="397" w:firstLine="29"/>
        <w:rPr>
          <w:rFonts w:ascii="Verdana" w:eastAsia="Times New Roman" w:hAnsi="Verdana" w:cs="Verdana"/>
          <w:sz w:val="6"/>
          <w:szCs w:val="24"/>
        </w:rPr>
      </w:pPr>
    </w:p>
    <w:p w:rsidR="005B655C" w:rsidRDefault="005B655C">
      <w:pPr>
        <w:widowControl w:val="0"/>
        <w:pBdr>
          <w:top w:val="single" w:sz="4" w:space="1" w:color="000000"/>
          <w:left w:val="single" w:sz="4" w:space="16" w:color="000000"/>
          <w:bottom w:val="single" w:sz="4" w:space="4" w:color="000000"/>
          <w:right w:val="single" w:sz="4" w:space="7" w:color="000000"/>
        </w:pBdr>
        <w:spacing w:after="0" w:line="240" w:lineRule="auto"/>
        <w:ind w:right="113"/>
        <w:jc w:val="both"/>
        <w:rPr>
          <w:rFonts w:ascii="Verdana" w:eastAsia="Times New Roman" w:hAnsi="Verdana" w:cs="Verdana"/>
          <w:sz w:val="18"/>
          <w:szCs w:val="18"/>
        </w:rPr>
      </w:pPr>
      <w:r>
        <w:rPr>
          <w:rFonts w:ascii="Verdana" w:eastAsia="Times New Roman" w:hAnsi="Verdana" w:cs="Verdana"/>
          <w:b/>
          <w:i/>
          <w:sz w:val="18"/>
          <w:szCs w:val="18"/>
          <w:u w:val="single"/>
        </w:rPr>
        <w:t>AVVERTENZA</w:t>
      </w:r>
      <w:r>
        <w:rPr>
          <w:rFonts w:ascii="Verdana" w:eastAsia="Times New Roman" w:hAnsi="Verdana" w:cs="Verdana"/>
          <w:sz w:val="18"/>
          <w:szCs w:val="18"/>
        </w:rPr>
        <w:t xml:space="preserve">: La dichiarazione deve essere resa, </w:t>
      </w:r>
      <w:r>
        <w:rPr>
          <w:rFonts w:ascii="Verdana" w:eastAsia="Times New Roman" w:hAnsi="Verdana" w:cs="Verdana"/>
          <w:b/>
          <w:sz w:val="18"/>
          <w:szCs w:val="18"/>
        </w:rPr>
        <w:t>pena l’esclusione dalla gara</w:t>
      </w:r>
      <w:r>
        <w:rPr>
          <w:rFonts w:ascii="Verdana" w:eastAsia="Times New Roman" w:hAnsi="Verdana" w:cs="Verdana"/>
          <w:sz w:val="18"/>
          <w:szCs w:val="18"/>
        </w:rPr>
        <w:t xml:space="preserve">, singolarmente da ciascuno dei seguenti soggetti: </w:t>
      </w:r>
    </w:p>
    <w:p w:rsidR="005B655C" w:rsidRDefault="005B655C">
      <w:pPr>
        <w:widowControl w:val="0"/>
        <w:pBdr>
          <w:top w:val="single" w:sz="4" w:space="1" w:color="000000"/>
          <w:left w:val="single" w:sz="4" w:space="16" w:color="000000"/>
          <w:bottom w:val="single" w:sz="4" w:space="4" w:color="000000"/>
          <w:right w:val="single" w:sz="4" w:space="7" w:color="000000"/>
        </w:pBdr>
        <w:spacing w:after="0" w:line="240" w:lineRule="auto"/>
        <w:ind w:right="113"/>
        <w:jc w:val="both"/>
        <w:rPr>
          <w:rFonts w:ascii="Verdana" w:eastAsia="Times New Roman" w:hAnsi="Verdana" w:cs="Verdana"/>
          <w:sz w:val="18"/>
          <w:szCs w:val="18"/>
        </w:rPr>
      </w:pPr>
      <w:r>
        <w:rPr>
          <w:rFonts w:ascii="Verdana" w:eastAsia="Times New Roman" w:hAnsi="Verdana" w:cs="Verdana"/>
          <w:sz w:val="18"/>
          <w:szCs w:val="18"/>
        </w:rPr>
        <w:t xml:space="preserve">dal titolare e dal direttore tecnico, se si tratta di impresa individuale; </w:t>
      </w:r>
    </w:p>
    <w:p w:rsidR="005B655C" w:rsidRDefault="005B655C">
      <w:pPr>
        <w:widowControl w:val="0"/>
        <w:pBdr>
          <w:top w:val="single" w:sz="4" w:space="1" w:color="000000"/>
          <w:left w:val="single" w:sz="4" w:space="16" w:color="000000"/>
          <w:bottom w:val="single" w:sz="4" w:space="4" w:color="000000"/>
          <w:right w:val="single" w:sz="4" w:space="7" w:color="000000"/>
        </w:pBdr>
        <w:spacing w:after="0" w:line="240" w:lineRule="auto"/>
        <w:ind w:right="113"/>
        <w:jc w:val="both"/>
        <w:rPr>
          <w:rFonts w:ascii="Verdana" w:eastAsia="Times New Roman" w:hAnsi="Verdana" w:cs="Verdana"/>
          <w:sz w:val="18"/>
          <w:szCs w:val="18"/>
        </w:rPr>
      </w:pPr>
      <w:r>
        <w:rPr>
          <w:rFonts w:ascii="Verdana" w:eastAsia="Times New Roman" w:hAnsi="Verdana" w:cs="Verdana"/>
          <w:sz w:val="18"/>
          <w:szCs w:val="18"/>
        </w:rPr>
        <w:t xml:space="preserve">da un socio e dal direttore tecnico, se si tratta di società in nome collettivo; </w:t>
      </w:r>
    </w:p>
    <w:p w:rsidR="005B655C" w:rsidRDefault="005B655C">
      <w:pPr>
        <w:widowControl w:val="0"/>
        <w:pBdr>
          <w:top w:val="single" w:sz="4" w:space="1" w:color="000000"/>
          <w:left w:val="single" w:sz="4" w:space="16" w:color="000000"/>
          <w:bottom w:val="single" w:sz="4" w:space="4" w:color="000000"/>
          <w:right w:val="single" w:sz="4" w:space="7" w:color="000000"/>
        </w:pBdr>
        <w:spacing w:after="0" w:line="240" w:lineRule="auto"/>
        <w:ind w:right="113"/>
        <w:jc w:val="both"/>
        <w:rPr>
          <w:rFonts w:ascii="Verdana" w:eastAsia="Times New Roman" w:hAnsi="Verdana" w:cs="Verdana"/>
          <w:sz w:val="18"/>
          <w:szCs w:val="18"/>
        </w:rPr>
      </w:pPr>
      <w:r>
        <w:rPr>
          <w:rFonts w:ascii="Verdana" w:eastAsia="Times New Roman" w:hAnsi="Verdana" w:cs="Verdana"/>
          <w:sz w:val="18"/>
          <w:szCs w:val="18"/>
        </w:rPr>
        <w:t xml:space="preserve">dai soci accomandatari e dal direttore tecnico, se si tratta di società in accomandita semplice; </w:t>
      </w:r>
    </w:p>
    <w:p w:rsidR="005B655C" w:rsidRDefault="005B655C">
      <w:pPr>
        <w:widowControl w:val="0"/>
        <w:pBdr>
          <w:top w:val="single" w:sz="4" w:space="1" w:color="000000"/>
          <w:left w:val="single" w:sz="4" w:space="16" w:color="000000"/>
          <w:bottom w:val="single" w:sz="4" w:space="4" w:color="000000"/>
          <w:right w:val="single" w:sz="4" w:space="7" w:color="000000"/>
        </w:pBdr>
        <w:spacing w:after="0" w:line="240" w:lineRule="auto"/>
        <w:ind w:right="113"/>
        <w:jc w:val="both"/>
        <w:rPr>
          <w:rFonts w:ascii="Verdana" w:eastAsia="Times New Roman" w:hAnsi="Verdana" w:cs="Verdana"/>
          <w:sz w:val="6"/>
          <w:szCs w:val="24"/>
        </w:rPr>
      </w:pPr>
      <w:r>
        <w:rPr>
          <w:rFonts w:ascii="Verdana" w:eastAsia="Times New Roman" w:hAnsi="Verdana" w:cs="Verdana"/>
          <w:sz w:val="18"/>
          <w:szCs w:val="18"/>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rsidR="005B655C" w:rsidRDefault="005B655C">
      <w:pPr>
        <w:widowControl w:val="0"/>
        <w:spacing w:after="0" w:line="240" w:lineRule="auto"/>
        <w:ind w:left="227" w:firstLine="29"/>
        <w:rPr>
          <w:rFonts w:ascii="Verdana" w:eastAsia="Times New Roman" w:hAnsi="Verdana" w:cs="Verdana"/>
          <w:sz w:val="6"/>
          <w:szCs w:val="24"/>
        </w:rPr>
      </w:pPr>
    </w:p>
    <w:p w:rsidR="005B655C" w:rsidRDefault="005B655C">
      <w:pPr>
        <w:widowControl w:val="0"/>
        <w:tabs>
          <w:tab w:val="left" w:pos="1134"/>
        </w:tabs>
        <w:spacing w:after="0" w:line="240" w:lineRule="auto"/>
        <w:jc w:val="both"/>
        <w:rPr>
          <w:rFonts w:ascii="Verdana" w:eastAsia="Times New Roman" w:hAnsi="Verdana" w:cs="Verdana"/>
          <w:sz w:val="16"/>
          <w:szCs w:val="20"/>
        </w:rPr>
      </w:pPr>
    </w:p>
    <w:p w:rsidR="00CA2851" w:rsidRDefault="00CA2851" w:rsidP="00CA2851">
      <w:pPr>
        <w:pStyle w:val="Testonotaapidipagina"/>
        <w:widowControl w:val="0"/>
        <w:snapToGrid w:val="0"/>
        <w:spacing w:after="60"/>
        <w:jc w:val="center"/>
        <w:rPr>
          <w:rFonts w:cs="Calibri"/>
          <w:b/>
          <w:bCs/>
          <w:i/>
          <w:iCs/>
          <w:sz w:val="22"/>
          <w:szCs w:val="22"/>
        </w:rPr>
      </w:pPr>
    </w:p>
    <w:tbl>
      <w:tblPr>
        <w:tblStyle w:val="Grigliatabella"/>
        <w:tblW w:w="0" w:type="auto"/>
        <w:tblLook w:val="04A0"/>
      </w:tblPr>
      <w:tblGrid>
        <w:gridCol w:w="10112"/>
      </w:tblGrid>
      <w:tr w:rsidR="00CA2851" w:rsidTr="00CA2851">
        <w:tc>
          <w:tcPr>
            <w:tcW w:w="10112" w:type="dxa"/>
          </w:tcPr>
          <w:p w:rsidR="00164137" w:rsidRPr="006F2A72" w:rsidRDefault="00164137" w:rsidP="006F2A72">
            <w:pPr>
              <w:pStyle w:val="Testonotaapidipagina"/>
              <w:widowControl w:val="0"/>
              <w:snapToGrid w:val="0"/>
              <w:spacing w:after="0" w:line="240" w:lineRule="auto"/>
              <w:jc w:val="center"/>
              <w:rPr>
                <w:rFonts w:ascii="Times New Roman" w:hAnsi="Times New Roman"/>
                <w:b/>
                <w:bCs/>
                <w:i/>
                <w:iCs/>
                <w:sz w:val="22"/>
                <w:szCs w:val="22"/>
              </w:rPr>
            </w:pPr>
            <w:r w:rsidRPr="006F2A72">
              <w:rPr>
                <w:rFonts w:ascii="Times New Roman" w:hAnsi="Times New Roman"/>
                <w:b/>
                <w:bCs/>
                <w:i/>
                <w:iCs/>
                <w:sz w:val="22"/>
                <w:szCs w:val="22"/>
              </w:rPr>
              <w:t>Domanda di partecipazione alla procedura aperta per l’appalto di:</w:t>
            </w:r>
          </w:p>
          <w:p w:rsidR="00164137" w:rsidRPr="006F2A72" w:rsidRDefault="00164137" w:rsidP="006F2A72">
            <w:pPr>
              <w:pStyle w:val="Testonotaapidipagina"/>
              <w:widowControl w:val="0"/>
              <w:snapToGrid w:val="0"/>
              <w:spacing w:after="0" w:line="240" w:lineRule="auto"/>
              <w:jc w:val="center"/>
              <w:rPr>
                <w:rFonts w:ascii="Times New Roman" w:hAnsi="Times New Roman"/>
                <w:b/>
                <w:bCs/>
                <w:i/>
                <w:iCs/>
                <w:sz w:val="22"/>
                <w:szCs w:val="22"/>
              </w:rPr>
            </w:pPr>
            <w:r w:rsidRPr="006F2A72">
              <w:rPr>
                <w:rFonts w:ascii="Times New Roman" w:hAnsi="Times New Roman"/>
                <w:b/>
                <w:bCs/>
                <w:i/>
                <w:iCs/>
                <w:sz w:val="22"/>
                <w:szCs w:val="22"/>
              </w:rPr>
              <w:t xml:space="preserve">“Lavori di realizzazione di un “Percorso ciclo-pedonale e intervento di </w:t>
            </w:r>
            <w:proofErr w:type="spellStart"/>
            <w:r w:rsidRPr="006F2A72">
              <w:rPr>
                <w:rFonts w:ascii="Times New Roman" w:hAnsi="Times New Roman"/>
                <w:b/>
                <w:bCs/>
                <w:i/>
                <w:iCs/>
                <w:sz w:val="22"/>
                <w:szCs w:val="22"/>
              </w:rPr>
              <w:t>traffic</w:t>
            </w:r>
            <w:proofErr w:type="spellEnd"/>
            <w:r w:rsidRPr="006F2A72">
              <w:rPr>
                <w:rFonts w:ascii="Times New Roman" w:hAnsi="Times New Roman"/>
                <w:b/>
                <w:bCs/>
                <w:i/>
                <w:iCs/>
                <w:sz w:val="22"/>
                <w:szCs w:val="22"/>
              </w:rPr>
              <w:t xml:space="preserve"> </w:t>
            </w:r>
            <w:proofErr w:type="spellStart"/>
            <w:r w:rsidRPr="006F2A72">
              <w:rPr>
                <w:rFonts w:ascii="Times New Roman" w:hAnsi="Times New Roman"/>
                <w:b/>
                <w:bCs/>
                <w:i/>
                <w:iCs/>
                <w:sz w:val="22"/>
                <w:szCs w:val="22"/>
              </w:rPr>
              <w:t>calming</w:t>
            </w:r>
            <w:proofErr w:type="spellEnd"/>
            <w:r w:rsidRPr="006F2A72">
              <w:rPr>
                <w:rFonts w:ascii="Times New Roman" w:hAnsi="Times New Roman"/>
                <w:b/>
                <w:bCs/>
                <w:i/>
                <w:iCs/>
                <w:sz w:val="22"/>
                <w:szCs w:val="22"/>
              </w:rPr>
              <w:t xml:space="preserve"> lungo la strada litoranea S.P. 215 e 88 alla Marina di </w:t>
            </w:r>
            <w:proofErr w:type="spellStart"/>
            <w:r w:rsidRPr="006F2A72">
              <w:rPr>
                <w:rFonts w:ascii="Times New Roman" w:hAnsi="Times New Roman"/>
                <w:b/>
                <w:bCs/>
                <w:i/>
                <w:iCs/>
                <w:sz w:val="22"/>
                <w:szCs w:val="22"/>
              </w:rPr>
              <w:t>Alliste</w:t>
            </w:r>
            <w:proofErr w:type="spellEnd"/>
            <w:r w:rsidRPr="006F2A72">
              <w:rPr>
                <w:rFonts w:ascii="Times New Roman" w:hAnsi="Times New Roman"/>
                <w:b/>
                <w:bCs/>
                <w:i/>
                <w:iCs/>
                <w:sz w:val="22"/>
                <w:szCs w:val="22"/>
              </w:rPr>
              <w:t xml:space="preserve">” </w:t>
            </w:r>
            <w:proofErr w:type="spellStart"/>
            <w:r w:rsidRPr="006F2A72">
              <w:rPr>
                <w:rFonts w:ascii="Times New Roman" w:hAnsi="Times New Roman"/>
                <w:b/>
                <w:bCs/>
                <w:i/>
                <w:iCs/>
                <w:sz w:val="22"/>
                <w:szCs w:val="22"/>
              </w:rPr>
              <w:t>I°</w:t>
            </w:r>
            <w:proofErr w:type="spellEnd"/>
            <w:r w:rsidRPr="006F2A72">
              <w:rPr>
                <w:rFonts w:ascii="Times New Roman" w:hAnsi="Times New Roman"/>
                <w:b/>
                <w:bCs/>
                <w:i/>
                <w:iCs/>
                <w:sz w:val="22"/>
                <w:szCs w:val="22"/>
              </w:rPr>
              <w:t xml:space="preserve"> stralcio funzionale ”.</w:t>
            </w:r>
          </w:p>
          <w:p w:rsidR="00164137" w:rsidRPr="006F2A72" w:rsidRDefault="00164137" w:rsidP="006F2A72">
            <w:pPr>
              <w:pStyle w:val="Testonotaapidipagina"/>
              <w:widowControl w:val="0"/>
              <w:snapToGrid w:val="0"/>
              <w:spacing w:after="0" w:line="240" w:lineRule="auto"/>
              <w:jc w:val="center"/>
              <w:rPr>
                <w:rFonts w:ascii="Times New Roman" w:hAnsi="Times New Roman"/>
                <w:b/>
                <w:bCs/>
                <w:i/>
                <w:iCs/>
                <w:sz w:val="22"/>
                <w:szCs w:val="22"/>
              </w:rPr>
            </w:pPr>
            <w:r w:rsidRPr="006F2A72">
              <w:rPr>
                <w:rFonts w:ascii="Times New Roman" w:hAnsi="Times New Roman"/>
                <w:b/>
                <w:bCs/>
                <w:i/>
                <w:iCs/>
                <w:sz w:val="22"/>
                <w:szCs w:val="22"/>
              </w:rPr>
              <w:t>importo complessivo  € 250.000,00.</w:t>
            </w:r>
          </w:p>
          <w:p w:rsidR="00CA2851" w:rsidRPr="006F2A72" w:rsidRDefault="00164137" w:rsidP="006F2A72">
            <w:pPr>
              <w:pStyle w:val="Testonotaapidipagina"/>
              <w:widowControl w:val="0"/>
              <w:snapToGrid w:val="0"/>
              <w:spacing w:after="0" w:line="240" w:lineRule="auto"/>
              <w:jc w:val="center"/>
              <w:rPr>
                <w:rFonts w:ascii="Times New Roman" w:hAnsi="Times New Roman"/>
                <w:b/>
                <w:bCs/>
                <w:iCs/>
                <w:sz w:val="22"/>
                <w:szCs w:val="22"/>
              </w:rPr>
            </w:pPr>
            <w:proofErr w:type="spellStart"/>
            <w:r w:rsidRPr="006F2A72">
              <w:rPr>
                <w:rFonts w:ascii="Times New Roman" w:hAnsi="Times New Roman"/>
                <w:b/>
                <w:bCs/>
                <w:sz w:val="22"/>
                <w:szCs w:val="22"/>
              </w:rPr>
              <w:t>C.U.P.</w:t>
            </w:r>
            <w:proofErr w:type="spellEnd"/>
            <w:r w:rsidRPr="006F2A72">
              <w:rPr>
                <w:rFonts w:ascii="Times New Roman" w:hAnsi="Times New Roman"/>
                <w:b/>
                <w:bCs/>
                <w:sz w:val="22"/>
                <w:szCs w:val="22"/>
              </w:rPr>
              <w:t xml:space="preserve">  :</w:t>
            </w:r>
            <w:r w:rsidRPr="006F2A72">
              <w:rPr>
                <w:rFonts w:ascii="Times New Roman" w:hAnsi="Times New Roman"/>
                <w:b/>
                <w:sz w:val="22"/>
                <w:szCs w:val="22"/>
              </w:rPr>
              <w:t xml:space="preserve"> E41B17000350006</w:t>
            </w:r>
            <w:r w:rsidRPr="006F2A72">
              <w:rPr>
                <w:rFonts w:ascii="Times New Roman" w:hAnsi="Times New Roman"/>
                <w:b/>
                <w:bCs/>
                <w:sz w:val="22"/>
                <w:szCs w:val="22"/>
              </w:rPr>
              <w:t xml:space="preserve"> – CIG: </w:t>
            </w:r>
            <w:r w:rsidRPr="006F2A72">
              <w:rPr>
                <w:rFonts w:ascii="Times New Roman" w:hAnsi="Times New Roman"/>
                <w:b/>
                <w:sz w:val="22"/>
                <w:szCs w:val="22"/>
              </w:rPr>
              <w:t xml:space="preserve"> 7272693020</w:t>
            </w:r>
          </w:p>
          <w:p w:rsidR="00CA2851" w:rsidRPr="00CA2851" w:rsidRDefault="00CA2851" w:rsidP="006F2A72">
            <w:pPr>
              <w:pStyle w:val="Testonotaapidipagina"/>
              <w:widowControl w:val="0"/>
              <w:snapToGrid w:val="0"/>
              <w:spacing w:after="0" w:line="240" w:lineRule="auto"/>
              <w:jc w:val="center"/>
              <w:rPr>
                <w:rFonts w:cs="Calibri"/>
                <w:b/>
                <w:bCs/>
                <w:iCs/>
                <w:sz w:val="22"/>
                <w:szCs w:val="22"/>
              </w:rPr>
            </w:pPr>
            <w:r w:rsidRPr="006F2A72">
              <w:rPr>
                <w:rFonts w:ascii="Times New Roman" w:hAnsi="Times New Roman"/>
                <w:b/>
                <w:bCs/>
                <w:iCs/>
                <w:sz w:val="22"/>
                <w:szCs w:val="22"/>
              </w:rPr>
              <w:t>ULTERIORE DICHIARAZIONE A CORREDO DELLA DOMANDA</w:t>
            </w:r>
          </w:p>
        </w:tc>
      </w:tr>
    </w:tbl>
    <w:p w:rsidR="00CA2851" w:rsidRDefault="00CA2851" w:rsidP="00CA2851">
      <w:pPr>
        <w:pStyle w:val="Testonotaapidipagina"/>
        <w:widowControl w:val="0"/>
        <w:snapToGrid w:val="0"/>
        <w:spacing w:after="60"/>
        <w:jc w:val="center"/>
        <w:rPr>
          <w:rFonts w:cs="Calibri"/>
          <w:b/>
          <w:bCs/>
          <w:i/>
          <w:iCs/>
          <w:sz w:val="22"/>
          <w:szCs w:val="22"/>
        </w:rPr>
      </w:pPr>
    </w:p>
    <w:p w:rsidR="005B655C" w:rsidRDefault="005B655C">
      <w:pPr>
        <w:spacing w:after="0" w:line="240" w:lineRule="auto"/>
        <w:jc w:val="center"/>
        <w:rPr>
          <w:rFonts w:ascii="Times New Roman" w:eastAsia="Times New Roman" w:hAnsi="Times New Roman"/>
          <w:b/>
          <w:bCs/>
          <w:sz w:val="24"/>
          <w:szCs w:val="24"/>
        </w:rPr>
      </w:pPr>
    </w:p>
    <w:p w:rsidR="009B66B2" w:rsidRPr="00777349" w:rsidRDefault="009B66B2" w:rsidP="009B66B2">
      <w:pPr>
        <w:pStyle w:val="Titolo1"/>
        <w:spacing w:before="60"/>
        <w:jc w:val="right"/>
        <w:rPr>
          <w:rFonts w:ascii="Tahoma" w:hAnsi="Tahoma" w:cs="Tahoma"/>
          <w:b w:val="0"/>
          <w:sz w:val="22"/>
          <w:szCs w:val="22"/>
        </w:rPr>
      </w:pPr>
      <w:proofErr w:type="spellStart"/>
      <w:r w:rsidRPr="00777349">
        <w:rPr>
          <w:rFonts w:ascii="Tahoma" w:hAnsi="Tahoma" w:cs="Tahoma"/>
          <w:b w:val="0"/>
          <w:sz w:val="22"/>
          <w:szCs w:val="22"/>
        </w:rPr>
        <w:t>Spett.le</w:t>
      </w:r>
      <w:proofErr w:type="spellEnd"/>
    </w:p>
    <w:p w:rsidR="009B66B2" w:rsidRPr="00777349" w:rsidRDefault="009B66B2" w:rsidP="009B66B2">
      <w:pPr>
        <w:pStyle w:val="Titolo1"/>
        <w:spacing w:before="60"/>
        <w:jc w:val="right"/>
        <w:rPr>
          <w:rFonts w:ascii="Tahoma" w:hAnsi="Tahoma" w:cs="Tahoma"/>
        </w:rPr>
      </w:pPr>
      <w:r w:rsidRPr="00777349">
        <w:rPr>
          <w:rFonts w:ascii="Tahoma" w:hAnsi="Tahoma" w:cs="Tahoma"/>
          <w:sz w:val="22"/>
          <w:szCs w:val="22"/>
        </w:rPr>
        <w:t xml:space="preserve">CENTRALE UNICA </w:t>
      </w:r>
      <w:proofErr w:type="spellStart"/>
      <w:r w:rsidRPr="00777349">
        <w:rPr>
          <w:rFonts w:ascii="Tahoma" w:hAnsi="Tahoma" w:cs="Tahoma"/>
          <w:sz w:val="22"/>
          <w:szCs w:val="22"/>
        </w:rPr>
        <w:t>DI</w:t>
      </w:r>
      <w:proofErr w:type="spellEnd"/>
      <w:r w:rsidRPr="00777349">
        <w:rPr>
          <w:rFonts w:ascii="Tahoma" w:hAnsi="Tahoma" w:cs="Tahoma"/>
          <w:sz w:val="22"/>
          <w:szCs w:val="22"/>
        </w:rPr>
        <w:t xml:space="preserve"> COMMITTENZA</w:t>
      </w:r>
    </w:p>
    <w:p w:rsidR="009B66B2" w:rsidRPr="00777349" w:rsidRDefault="009B66B2" w:rsidP="009B66B2">
      <w:pPr>
        <w:pStyle w:val="Titolo1"/>
        <w:spacing w:before="60"/>
        <w:jc w:val="right"/>
        <w:rPr>
          <w:rFonts w:ascii="Tahoma" w:hAnsi="Tahoma" w:cs="Tahoma"/>
        </w:rPr>
      </w:pPr>
      <w:r w:rsidRPr="00777349">
        <w:rPr>
          <w:rFonts w:ascii="Tahoma" w:hAnsi="Tahoma" w:cs="Tahoma"/>
          <w:sz w:val="22"/>
          <w:szCs w:val="22"/>
        </w:rPr>
        <w:t xml:space="preserve">UNIONE DEI COMUNI JONICA SALENTINA  </w:t>
      </w:r>
    </w:p>
    <w:p w:rsidR="009B66B2" w:rsidRPr="00777349" w:rsidRDefault="009B66B2" w:rsidP="009B66B2">
      <w:pPr>
        <w:tabs>
          <w:tab w:val="left" w:pos="5160"/>
        </w:tabs>
        <w:spacing w:after="0" w:line="240" w:lineRule="auto"/>
        <w:jc w:val="right"/>
        <w:rPr>
          <w:rFonts w:ascii="Tahoma" w:hAnsi="Tahoma" w:cs="Tahoma"/>
        </w:rPr>
      </w:pPr>
      <w:r w:rsidRPr="00777349">
        <w:rPr>
          <w:rFonts w:ascii="Tahoma" w:hAnsi="Tahoma" w:cs="Tahoma"/>
        </w:rPr>
        <w:t>C/O</w:t>
      </w:r>
    </w:p>
    <w:p w:rsidR="009B66B2" w:rsidRPr="00777349" w:rsidRDefault="009B66B2" w:rsidP="009B66B2">
      <w:pPr>
        <w:tabs>
          <w:tab w:val="left" w:pos="5160"/>
        </w:tabs>
        <w:spacing w:after="0" w:line="240" w:lineRule="auto"/>
        <w:jc w:val="right"/>
        <w:rPr>
          <w:rFonts w:ascii="Tahoma" w:hAnsi="Tahoma" w:cs="Tahoma"/>
        </w:rPr>
      </w:pPr>
      <w:r w:rsidRPr="00777349">
        <w:rPr>
          <w:rFonts w:ascii="Tahoma" w:hAnsi="Tahoma" w:cs="Tahoma"/>
        </w:rPr>
        <w:t xml:space="preserve">COMUNE </w:t>
      </w:r>
      <w:proofErr w:type="spellStart"/>
      <w:r w:rsidRPr="00777349">
        <w:rPr>
          <w:rFonts w:ascii="Tahoma" w:hAnsi="Tahoma" w:cs="Tahoma"/>
        </w:rPr>
        <w:t>DI</w:t>
      </w:r>
      <w:proofErr w:type="spellEnd"/>
      <w:r w:rsidRPr="00777349">
        <w:rPr>
          <w:rFonts w:ascii="Tahoma" w:hAnsi="Tahoma" w:cs="Tahoma"/>
        </w:rPr>
        <w:t xml:space="preserve"> </w:t>
      </w:r>
      <w:r>
        <w:rPr>
          <w:rFonts w:ascii="Tahoma" w:hAnsi="Tahoma" w:cs="Tahoma"/>
        </w:rPr>
        <w:t>ALLISTE</w:t>
      </w:r>
      <w:r w:rsidRPr="00777349">
        <w:rPr>
          <w:rFonts w:ascii="Tahoma" w:hAnsi="Tahoma" w:cs="Tahoma"/>
        </w:rPr>
        <w:t xml:space="preserve"> (LE) </w:t>
      </w:r>
    </w:p>
    <w:p w:rsidR="009B66B2" w:rsidRPr="00777349" w:rsidRDefault="009B66B2" w:rsidP="009B66B2">
      <w:pPr>
        <w:tabs>
          <w:tab w:val="left" w:pos="5160"/>
        </w:tabs>
        <w:spacing w:after="0" w:line="240" w:lineRule="auto"/>
        <w:jc w:val="right"/>
        <w:rPr>
          <w:rFonts w:ascii="Tahoma" w:hAnsi="Tahoma" w:cs="Tahoma"/>
        </w:rPr>
      </w:pPr>
      <w:r>
        <w:rPr>
          <w:rFonts w:ascii="Tahoma" w:hAnsi="Tahoma" w:cs="Tahoma"/>
        </w:rPr>
        <w:t>Piazza Municipio, 5</w:t>
      </w:r>
    </w:p>
    <w:p w:rsidR="009B66B2" w:rsidRPr="00777349" w:rsidRDefault="009B66B2" w:rsidP="009B66B2">
      <w:pPr>
        <w:tabs>
          <w:tab w:val="left" w:pos="5160"/>
        </w:tabs>
        <w:spacing w:after="0" w:line="240" w:lineRule="auto"/>
        <w:jc w:val="right"/>
        <w:rPr>
          <w:rFonts w:ascii="Times New Roman" w:eastAsia="Times New Roman" w:hAnsi="Times New Roman"/>
          <w:sz w:val="24"/>
          <w:szCs w:val="24"/>
        </w:rPr>
      </w:pPr>
      <w:r w:rsidRPr="00777349">
        <w:rPr>
          <w:rFonts w:ascii="Tahoma" w:hAnsi="Tahoma" w:cs="Tahoma"/>
        </w:rPr>
        <w:t>730</w:t>
      </w:r>
      <w:r>
        <w:rPr>
          <w:rFonts w:ascii="Tahoma" w:hAnsi="Tahoma" w:cs="Tahoma"/>
        </w:rPr>
        <w:t xml:space="preserve">40 </w:t>
      </w:r>
      <w:r w:rsidRPr="00777349">
        <w:rPr>
          <w:rFonts w:ascii="Tahoma" w:hAnsi="Tahoma" w:cs="Tahoma"/>
        </w:rPr>
        <w:t xml:space="preserve">– </w:t>
      </w:r>
      <w:r>
        <w:rPr>
          <w:rFonts w:ascii="Tahoma" w:hAnsi="Tahoma" w:cs="Tahoma"/>
        </w:rPr>
        <w:t>ALLISTE</w:t>
      </w:r>
      <w:r w:rsidRPr="00777349">
        <w:rPr>
          <w:rFonts w:ascii="Tahoma" w:hAnsi="Tahoma" w:cs="Tahoma"/>
        </w:rPr>
        <w:t xml:space="preserve"> (LE)</w:t>
      </w:r>
    </w:p>
    <w:p w:rsidR="00D47375" w:rsidRPr="00777349" w:rsidRDefault="00D47375" w:rsidP="00D47375">
      <w:pPr>
        <w:tabs>
          <w:tab w:val="left" w:pos="5160"/>
        </w:tabs>
        <w:spacing w:after="0" w:line="240" w:lineRule="auto"/>
        <w:jc w:val="right"/>
        <w:rPr>
          <w:rFonts w:ascii="Times New Roman" w:eastAsia="Times New Roman" w:hAnsi="Times New Roman"/>
          <w:sz w:val="24"/>
          <w:szCs w:val="24"/>
        </w:rPr>
      </w:pPr>
      <w:r w:rsidRPr="00777349">
        <w:rPr>
          <w:rFonts w:ascii="Tahoma" w:hAnsi="Tahoma" w:cs="Tahoma"/>
        </w:rPr>
        <w:t>)</w:t>
      </w:r>
    </w:p>
    <w:p w:rsidR="00D47375" w:rsidRPr="00777349" w:rsidRDefault="00D47375" w:rsidP="00D47375">
      <w:pPr>
        <w:tabs>
          <w:tab w:val="left" w:pos="5160"/>
        </w:tabs>
        <w:spacing w:after="0" w:line="240" w:lineRule="auto"/>
        <w:jc w:val="both"/>
        <w:rPr>
          <w:rFonts w:ascii="Times New Roman" w:eastAsia="Times New Roman" w:hAnsi="Times New Roman"/>
          <w:sz w:val="24"/>
          <w:szCs w:val="24"/>
        </w:rPr>
      </w:pPr>
    </w:p>
    <w:p w:rsidR="0067726A" w:rsidRPr="00135396" w:rsidRDefault="0067726A" w:rsidP="0067726A">
      <w:pPr>
        <w:tabs>
          <w:tab w:val="left" w:pos="5160"/>
        </w:tabs>
        <w:spacing w:after="0" w:line="240" w:lineRule="auto"/>
        <w:jc w:val="right"/>
        <w:rPr>
          <w:rFonts w:ascii="Times New Roman" w:eastAsia="Times New Roman" w:hAnsi="Times New Roman"/>
          <w:sz w:val="24"/>
          <w:szCs w:val="24"/>
        </w:rPr>
      </w:pPr>
    </w:p>
    <w:p w:rsidR="005B655C" w:rsidRDefault="005B655C">
      <w:pPr>
        <w:tabs>
          <w:tab w:val="left" w:pos="5160"/>
        </w:tabs>
        <w:spacing w:after="0" w:line="240" w:lineRule="auto"/>
        <w:jc w:val="both"/>
        <w:rPr>
          <w:rFonts w:ascii="Times New Roman" w:eastAsia="Times New Roman" w:hAnsi="Times New Roman"/>
          <w:b/>
          <w:bCs/>
          <w:sz w:val="24"/>
          <w:szCs w:val="24"/>
        </w:rPr>
      </w:pPr>
    </w:p>
    <w:p w:rsidR="005B655C" w:rsidRDefault="005B655C">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 xml:space="preserve">Il sottoscritto </w:t>
      </w:r>
      <w:proofErr w:type="spellStart"/>
      <w:r>
        <w:rPr>
          <w:rFonts w:ascii="Times New Roman" w:eastAsia="Times New Roman" w:hAnsi="Times New Roman"/>
          <w:sz w:val="24"/>
          <w:szCs w:val="20"/>
        </w:rPr>
        <w:t>……………………….…………………………………………………………………</w:t>
      </w:r>
      <w:proofErr w:type="spellEnd"/>
    </w:p>
    <w:p w:rsidR="005B655C" w:rsidRDefault="005B655C">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 xml:space="preserve">nato a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 xml:space="preserve">..…. Prov.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 xml:space="preserve"> il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w:t>
      </w:r>
    </w:p>
    <w:p w:rsidR="005B655C" w:rsidRDefault="005B655C">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 xml:space="preserve">residente nel Comune di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 xml:space="preserve">   Prov.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 xml:space="preserve">  Stato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w:t>
      </w:r>
    </w:p>
    <w:p w:rsidR="005B655C" w:rsidRDefault="005B655C">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 xml:space="preserve">Via/Piazza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 xml:space="preserve">.. n.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w:t>
      </w:r>
    </w:p>
    <w:p w:rsidR="005B655C" w:rsidRDefault="005B655C">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 xml:space="preserve">CODICE FISCALE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w:t>
      </w:r>
    </w:p>
    <w:p w:rsidR="005B655C" w:rsidRDefault="005B655C">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 xml:space="preserve">in qualità di </w:t>
      </w:r>
      <w:proofErr w:type="spellStart"/>
      <w:r>
        <w:rPr>
          <w:rFonts w:ascii="Times New Roman" w:eastAsia="Times New Roman" w:hAnsi="Times New Roman"/>
          <w:sz w:val="24"/>
          <w:szCs w:val="20"/>
        </w:rPr>
        <w:t>…………………………………………………………………………………………</w:t>
      </w:r>
      <w:proofErr w:type="spellEnd"/>
    </w:p>
    <w:p w:rsidR="005B655C" w:rsidRDefault="005B655C">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dell’impresa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w:t>
      </w:r>
    </w:p>
    <w:p w:rsidR="005B655C" w:rsidRDefault="005B655C">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 xml:space="preserve">con sede nel Comune di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 xml:space="preserve"> Prov.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 xml:space="preserve">   Stato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w:t>
      </w:r>
    </w:p>
    <w:p w:rsidR="005B655C" w:rsidRDefault="005B655C">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lastRenderedPageBreak/>
        <w:t xml:space="preserve">Via/Piazza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 xml:space="preserve"> n.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w:t>
      </w:r>
    </w:p>
    <w:p w:rsidR="005B655C" w:rsidRDefault="005B655C">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 xml:space="preserve">con codice fiscale: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 xml:space="preserve">..   Partita IVA: </w:t>
      </w:r>
      <w:proofErr w:type="spellStart"/>
      <w:r>
        <w:rPr>
          <w:rFonts w:ascii="Times New Roman" w:eastAsia="Times New Roman" w:hAnsi="Times New Roman"/>
          <w:sz w:val="24"/>
          <w:szCs w:val="20"/>
        </w:rPr>
        <w:t>……………………………………</w:t>
      </w:r>
      <w:proofErr w:type="spellEnd"/>
    </w:p>
    <w:p w:rsidR="005B655C" w:rsidRDefault="005B655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0"/>
        </w:rPr>
        <w:t xml:space="preserve">telefono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 xml:space="preserve">  Fax </w:t>
      </w:r>
      <w:proofErr w:type="spellStart"/>
      <w:r>
        <w:rPr>
          <w:rFonts w:ascii="Times New Roman" w:eastAsia="Times New Roman" w:hAnsi="Times New Roman"/>
          <w:sz w:val="24"/>
          <w:szCs w:val="20"/>
        </w:rPr>
        <w:t>……………………….……………………</w:t>
      </w:r>
      <w:proofErr w:type="spellEnd"/>
      <w:r>
        <w:rPr>
          <w:rFonts w:ascii="Times New Roman" w:eastAsia="Times New Roman" w:hAnsi="Times New Roman"/>
          <w:sz w:val="24"/>
          <w:szCs w:val="20"/>
        </w:rPr>
        <w:t>..</w:t>
      </w:r>
    </w:p>
    <w:p w:rsidR="005B655C" w:rsidRDefault="005B655C">
      <w:pPr>
        <w:keepNext/>
        <w:spacing w:after="0" w:line="320" w:lineRule="exact"/>
        <w:jc w:val="center"/>
        <w:rPr>
          <w:rFonts w:ascii="Times New Roman" w:eastAsia="Times New Roman" w:hAnsi="Times New Roman"/>
          <w:sz w:val="24"/>
          <w:szCs w:val="24"/>
        </w:rPr>
      </w:pPr>
    </w:p>
    <w:p w:rsidR="005B655C" w:rsidRDefault="005B655C">
      <w:pPr>
        <w:keepNext/>
        <w:spacing w:after="0" w:line="320" w:lineRule="exact"/>
        <w:jc w:val="center"/>
        <w:rPr>
          <w:rFonts w:ascii="Times New Roman" w:eastAsia="Times New Roman" w:hAnsi="Times New Roman"/>
          <w:sz w:val="24"/>
          <w:szCs w:val="24"/>
        </w:rPr>
      </w:pPr>
      <w:r>
        <w:rPr>
          <w:rFonts w:ascii="Times New Roman" w:eastAsia="Times New Roman" w:hAnsi="Times New Roman"/>
          <w:sz w:val="24"/>
          <w:szCs w:val="24"/>
        </w:rPr>
        <w:t>DICHIARA</w:t>
      </w:r>
    </w:p>
    <w:p w:rsidR="005B655C" w:rsidRDefault="005B655C">
      <w:pPr>
        <w:keepNext/>
        <w:spacing w:after="0" w:line="320" w:lineRule="exact"/>
        <w:jc w:val="center"/>
        <w:rPr>
          <w:rFonts w:ascii="Times New Roman" w:eastAsia="Times New Roman" w:hAnsi="Times New Roman"/>
          <w:sz w:val="24"/>
          <w:szCs w:val="24"/>
        </w:rPr>
      </w:pPr>
    </w:p>
    <w:p w:rsidR="005B655C" w:rsidRDefault="005B655C">
      <w:pPr>
        <w:widowControl w:val="0"/>
        <w:pBdr>
          <w:top w:val="single" w:sz="4" w:space="1" w:color="000000"/>
          <w:left w:val="single" w:sz="4" w:space="0" w:color="000000"/>
          <w:bottom w:val="single" w:sz="4" w:space="1" w:color="000000"/>
          <w:right w:val="single" w:sz="4" w:space="4" w:color="000000"/>
        </w:pBdr>
        <w:spacing w:before="60" w:after="0" w:line="280" w:lineRule="exact"/>
        <w:ind w:right="113"/>
        <w:jc w:val="both"/>
        <w:rPr>
          <w:rFonts w:ascii="Times New Roman" w:eastAsia="Times New Roman" w:hAnsi="Times New Roman"/>
          <w:sz w:val="24"/>
          <w:szCs w:val="24"/>
        </w:rPr>
      </w:pPr>
      <w:r>
        <w:rPr>
          <w:rFonts w:ascii="Times New Roman" w:eastAsia="Times New Roman" w:hAnsi="Times New Roman"/>
          <w:b/>
          <w:sz w:val="24"/>
          <w:szCs w:val="24"/>
        </w:rPr>
        <w:t xml:space="preserve">Istruzioni per la compilazione: </w:t>
      </w:r>
      <w:r>
        <w:rPr>
          <w:rFonts w:ascii="Times New Roman" w:eastAsia="Times New Roman" w:hAnsi="Times New Roman"/>
          <w:sz w:val="24"/>
          <w:szCs w:val="24"/>
        </w:rPr>
        <w:t xml:space="preserve">Barrare con una </w:t>
      </w:r>
      <w:r>
        <w:rPr>
          <w:rFonts w:ascii="Times New Roman" w:eastAsia="Times New Roman" w:hAnsi="Times New Roman"/>
          <w:b/>
          <w:sz w:val="24"/>
          <w:szCs w:val="24"/>
        </w:rPr>
        <w:t>X</w:t>
      </w:r>
      <w:r>
        <w:rPr>
          <w:rFonts w:ascii="Times New Roman" w:eastAsia="Times New Roman" w:hAnsi="Times New Roman"/>
          <w:sz w:val="24"/>
          <w:szCs w:val="24"/>
        </w:rPr>
        <w:t xml:space="preserve"> il </w:t>
      </w:r>
      <w:r>
        <w:rPr>
          <w:rFonts w:ascii="Monotype Sorts" w:hAnsi="Monotype Sorts"/>
          <w:sz w:val="24"/>
          <w:szCs w:val="24"/>
        </w:rPr>
        <w:t></w:t>
      </w:r>
      <w:r>
        <w:rPr>
          <w:rFonts w:ascii="Times New Roman" w:eastAsia="Times New Roman" w:hAnsi="Times New Roman"/>
          <w:sz w:val="24"/>
          <w:szCs w:val="24"/>
        </w:rPr>
        <w:t xml:space="preserve"> della dichiarazione che si intende rendere.</w:t>
      </w:r>
    </w:p>
    <w:p w:rsidR="005B655C" w:rsidRDefault="005B655C">
      <w:pPr>
        <w:widowControl w:val="0"/>
        <w:tabs>
          <w:tab w:val="left" w:pos="-2410"/>
        </w:tabs>
        <w:spacing w:before="60" w:after="0" w:line="280" w:lineRule="exact"/>
        <w:jc w:val="both"/>
        <w:rPr>
          <w:rFonts w:ascii="Times New Roman" w:eastAsia="Times New Roman" w:hAnsi="Times New Roman"/>
          <w:sz w:val="24"/>
          <w:szCs w:val="24"/>
        </w:rPr>
      </w:pPr>
    </w:p>
    <w:p w:rsidR="005B655C" w:rsidRDefault="005B655C">
      <w:pPr>
        <w:widowControl w:val="0"/>
        <w:numPr>
          <w:ilvl w:val="0"/>
          <w:numId w:val="3"/>
        </w:numPr>
        <w:tabs>
          <w:tab w:val="left" w:pos="-2410"/>
        </w:tabs>
        <w:spacing w:before="60" w:after="0" w:line="280" w:lineRule="exact"/>
        <w:ind w:left="426"/>
        <w:jc w:val="both"/>
        <w:rPr>
          <w:rFonts w:ascii="Times New Roman" w:eastAsia="Times New Roman" w:hAnsi="Times New Roman"/>
          <w:sz w:val="24"/>
          <w:szCs w:val="24"/>
        </w:rPr>
      </w:pPr>
      <w:r>
        <w:rPr>
          <w:rFonts w:ascii="Times New Roman" w:eastAsia="Times New Roman" w:hAnsi="Times New Roman"/>
          <w:sz w:val="24"/>
          <w:szCs w:val="24"/>
        </w:rPr>
        <w:t>che nei propri confronti non sono state pronunciate sentenze di condanna passate in giudicato, oppure sentenze di applicazione della pena su richiesta ai sensi dell’articolo 444 del codice di procedura penale, per i seguenti reati:</w:t>
      </w:r>
    </w:p>
    <w:p w:rsidR="005B655C" w:rsidRDefault="005B655C">
      <w:pPr>
        <w:widowControl w:val="0"/>
        <w:numPr>
          <w:ilvl w:val="0"/>
          <w:numId w:val="2"/>
        </w:numPr>
        <w:tabs>
          <w:tab w:val="left" w:pos="709"/>
        </w:tabs>
        <w:spacing w:before="60" w:line="280" w:lineRule="exact"/>
        <w:jc w:val="both"/>
        <w:rPr>
          <w:rFonts w:ascii="Times New Roman" w:eastAsia="Times New Roman" w:hAnsi="Times New Roman"/>
          <w:sz w:val="24"/>
          <w:szCs w:val="24"/>
        </w:rPr>
      </w:pPr>
      <w:r>
        <w:rPr>
          <w:rFonts w:ascii="Times New Roman" w:eastAsia="Times New Roman" w:hAnsi="Times New Roman"/>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rFonts w:ascii="Times New Roman" w:eastAsia="Times New Roman" w:hAnsi="Times New Roman"/>
          <w:sz w:val="24"/>
          <w:szCs w:val="24"/>
        </w:rPr>
        <w:t>nonchè</w:t>
      </w:r>
      <w:proofErr w:type="spellEnd"/>
      <w:r>
        <w:rPr>
          <w:rFonts w:ascii="Times New Roman" w:eastAsia="Times New Roman" w:hAnsi="Times New Roman"/>
          <w:sz w:val="24"/>
          <w:szCs w:val="24"/>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5B655C" w:rsidRDefault="005B655C">
      <w:pPr>
        <w:widowControl w:val="0"/>
        <w:numPr>
          <w:ilvl w:val="0"/>
          <w:numId w:val="2"/>
        </w:numPr>
        <w:tabs>
          <w:tab w:val="left" w:pos="709"/>
        </w:tabs>
        <w:spacing w:before="60" w:line="280" w:lineRule="exact"/>
        <w:jc w:val="both"/>
        <w:rPr>
          <w:rFonts w:ascii="Times New Roman" w:eastAsia="Times New Roman" w:hAnsi="Times New Roman"/>
          <w:sz w:val="24"/>
          <w:szCs w:val="24"/>
        </w:rPr>
      </w:pPr>
      <w:r>
        <w:rPr>
          <w:rFonts w:ascii="Times New Roman" w:eastAsia="Times New Roman" w:hAnsi="Times New Roman"/>
          <w:sz w:val="24"/>
          <w:szCs w:val="24"/>
        </w:rPr>
        <w:t xml:space="preserve">delitti, consumati o tentati, di cui agli articoli 317, 318, 319, 319-ter, 319-quater, 320, 321, 322, 322-bis, 346-bis, 353, 353-bis, 354, 355 e 356 del codice penale </w:t>
      </w:r>
      <w:proofErr w:type="spellStart"/>
      <w:r>
        <w:rPr>
          <w:rFonts w:ascii="Times New Roman" w:eastAsia="Times New Roman" w:hAnsi="Times New Roman"/>
          <w:sz w:val="24"/>
          <w:szCs w:val="24"/>
        </w:rPr>
        <w:t>nonchè</w:t>
      </w:r>
      <w:proofErr w:type="spellEnd"/>
      <w:r>
        <w:rPr>
          <w:rFonts w:ascii="Times New Roman" w:eastAsia="Times New Roman" w:hAnsi="Times New Roman"/>
          <w:sz w:val="24"/>
          <w:szCs w:val="24"/>
        </w:rPr>
        <w:t xml:space="preserve"> all'articolo 2635 del codice civile; </w:t>
      </w:r>
    </w:p>
    <w:p w:rsidR="005B655C" w:rsidRDefault="005B655C">
      <w:pPr>
        <w:widowControl w:val="0"/>
        <w:numPr>
          <w:ilvl w:val="0"/>
          <w:numId w:val="2"/>
        </w:numPr>
        <w:tabs>
          <w:tab w:val="left" w:pos="709"/>
        </w:tabs>
        <w:spacing w:before="60" w:line="280" w:lineRule="exact"/>
        <w:jc w:val="both"/>
        <w:rPr>
          <w:rFonts w:ascii="Times New Roman" w:eastAsia="Times New Roman" w:hAnsi="Times New Roman"/>
          <w:sz w:val="24"/>
          <w:szCs w:val="24"/>
        </w:rPr>
      </w:pPr>
      <w:r>
        <w:rPr>
          <w:rFonts w:ascii="Times New Roman" w:eastAsia="Times New Roman" w:hAnsi="Times New Roman"/>
          <w:sz w:val="24"/>
          <w:szCs w:val="24"/>
        </w:rPr>
        <w:t xml:space="preserve">frode ai sensi dell'articolo 1 della convenzione relativa alla tutela degli interessi finanziari delle Comunità europee; </w:t>
      </w:r>
    </w:p>
    <w:p w:rsidR="005B655C" w:rsidRDefault="005B655C">
      <w:pPr>
        <w:widowControl w:val="0"/>
        <w:numPr>
          <w:ilvl w:val="0"/>
          <w:numId w:val="2"/>
        </w:numPr>
        <w:tabs>
          <w:tab w:val="left" w:pos="709"/>
        </w:tabs>
        <w:spacing w:before="60" w:line="280" w:lineRule="exact"/>
        <w:jc w:val="both"/>
        <w:rPr>
          <w:rFonts w:ascii="Times New Roman" w:eastAsia="Times New Roman" w:hAnsi="Times New Roman"/>
          <w:sz w:val="24"/>
          <w:szCs w:val="24"/>
        </w:rPr>
      </w:pPr>
      <w:r>
        <w:rPr>
          <w:rFonts w:ascii="Times New Roman" w:eastAsia="Times New Roman" w:hAnsi="Times New Roman"/>
          <w:sz w:val="24"/>
          <w:szCs w:val="24"/>
        </w:rPr>
        <w:t xml:space="preserve">delitti, consumati o tentati, commessi con finalità di terrorismo, anche internazionale, e di eversione dell'ordine costituzionale reati terroristici o reati connessi alle attività terroristiche; </w:t>
      </w:r>
    </w:p>
    <w:p w:rsidR="005B655C" w:rsidRDefault="005B655C">
      <w:pPr>
        <w:widowControl w:val="0"/>
        <w:numPr>
          <w:ilvl w:val="0"/>
          <w:numId w:val="2"/>
        </w:numPr>
        <w:tabs>
          <w:tab w:val="left" w:pos="709"/>
        </w:tabs>
        <w:spacing w:before="60" w:line="280" w:lineRule="exact"/>
        <w:jc w:val="both"/>
        <w:rPr>
          <w:rFonts w:ascii="Times New Roman" w:eastAsia="Times New Roman" w:hAnsi="Times New Roman"/>
          <w:sz w:val="24"/>
          <w:szCs w:val="24"/>
        </w:rPr>
      </w:pPr>
      <w:r>
        <w:rPr>
          <w:rFonts w:ascii="Times New Roman" w:eastAsia="Times New Roman" w:hAnsi="Times New Roman"/>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5B655C" w:rsidRDefault="005B655C">
      <w:pPr>
        <w:widowControl w:val="0"/>
        <w:numPr>
          <w:ilvl w:val="0"/>
          <w:numId w:val="2"/>
        </w:numPr>
        <w:tabs>
          <w:tab w:val="left" w:pos="709"/>
        </w:tabs>
        <w:spacing w:before="60" w:line="280" w:lineRule="exact"/>
        <w:jc w:val="both"/>
        <w:rPr>
          <w:rFonts w:ascii="Times New Roman" w:eastAsia="Times New Roman" w:hAnsi="Times New Roman"/>
          <w:sz w:val="24"/>
          <w:szCs w:val="24"/>
        </w:rPr>
      </w:pPr>
      <w:r>
        <w:rPr>
          <w:rFonts w:ascii="Times New Roman" w:eastAsia="Times New Roman" w:hAnsi="Times New Roman"/>
          <w:sz w:val="24"/>
          <w:szCs w:val="24"/>
        </w:rPr>
        <w:t>sfruttamento del lavoro minorile e altre forme di tratta di esseri umani definite con il decreto legislativo 4 marzo 2014, n. 24;</w:t>
      </w:r>
    </w:p>
    <w:p w:rsidR="005B655C" w:rsidRDefault="005B655C">
      <w:pPr>
        <w:widowControl w:val="0"/>
        <w:numPr>
          <w:ilvl w:val="0"/>
          <w:numId w:val="2"/>
        </w:numPr>
        <w:tabs>
          <w:tab w:val="left" w:pos="709"/>
        </w:tabs>
        <w:spacing w:before="60" w:line="280" w:lineRule="exact"/>
        <w:jc w:val="both"/>
        <w:rPr>
          <w:rFonts w:ascii="Times New Roman" w:eastAsia="Times New Roman" w:hAnsi="Times New Roman"/>
          <w:sz w:val="24"/>
          <w:szCs w:val="24"/>
        </w:rPr>
      </w:pPr>
      <w:r>
        <w:rPr>
          <w:rFonts w:ascii="Times New Roman" w:eastAsia="Times New Roman" w:hAnsi="Times New Roman"/>
          <w:sz w:val="24"/>
          <w:szCs w:val="24"/>
        </w:rPr>
        <w:t>ogni altro delitto da cui derivi, quale pena accessoria, l'incapacità di contrattare con la pubblica amministrazione.</w:t>
      </w:r>
    </w:p>
    <w:p w:rsidR="005B655C" w:rsidRDefault="005B655C">
      <w:pPr>
        <w:widowControl w:val="0"/>
        <w:tabs>
          <w:tab w:val="left" w:pos="-2340"/>
          <w:tab w:val="left" w:pos="540"/>
        </w:tabs>
        <w:autoSpaceDE w:val="0"/>
        <w:spacing w:after="0" w:line="320" w:lineRule="exact"/>
        <w:ind w:left="454"/>
        <w:jc w:val="both"/>
      </w:pPr>
      <w:r>
        <w:rPr>
          <w:rFonts w:ascii="Times New Roman" w:eastAsia="Times New Roman" w:hAnsi="Times New Roman"/>
          <w:sz w:val="24"/>
          <w:szCs w:val="24"/>
        </w:rPr>
        <w:t>OPPURE</w:t>
      </w:r>
    </w:p>
    <w:p w:rsidR="005B655C" w:rsidRDefault="00D855F4">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r w:rsidRPr="00D855F4">
        <w:pict>
          <v:rect id="_x0000_s1026" style="position:absolute;left:0;text-align:left;margin-left:.65pt;margin-top:2.6pt;width:11.35pt;height:11.35pt;z-index:251657216;mso-wrap-style:none;v-text-anchor:middle" strokeweight=".26mm">
            <v:fill color2="black"/>
            <v:stroke endcap="square"/>
          </v:rect>
        </w:pict>
      </w:r>
      <w:r w:rsidR="005B655C">
        <w:rPr>
          <w:rFonts w:ascii="Times New Roman" w:eastAsia="Times New Roman" w:hAnsi="Times New Roman"/>
          <w:sz w:val="24"/>
          <w:szCs w:val="24"/>
        </w:rPr>
        <w:t xml:space="preserve">Che nei propri confronti sono state pronunciate le seguenti condanne ivi comprese quelli che, con riferimento ai reati di cui all’art. 80, c. 1 del </w:t>
      </w:r>
      <w:proofErr w:type="spellStart"/>
      <w:r w:rsidR="005B655C">
        <w:rPr>
          <w:rFonts w:ascii="Times New Roman" w:eastAsia="Times New Roman" w:hAnsi="Times New Roman"/>
          <w:sz w:val="24"/>
          <w:szCs w:val="24"/>
        </w:rPr>
        <w:t>D.lvo</w:t>
      </w:r>
      <w:proofErr w:type="spellEnd"/>
      <w:r w:rsidR="005B655C">
        <w:rPr>
          <w:rFonts w:ascii="Times New Roman" w:eastAsia="Times New Roman" w:hAnsi="Times New Roman"/>
          <w:sz w:val="24"/>
          <w:szCs w:val="24"/>
        </w:rPr>
        <w:t xml:space="preserve"> 50/2016, hanno comportato l’applicazione di una pena detentiva non superiore a 18 mesi ovvero abbiano riconosciuto l’attenuante della </w:t>
      </w:r>
      <w:r w:rsidR="005B655C">
        <w:rPr>
          <w:rFonts w:ascii="Times New Roman" w:eastAsia="Times New Roman" w:hAnsi="Times New Roman"/>
          <w:sz w:val="24"/>
          <w:szCs w:val="24"/>
        </w:rPr>
        <w:lastRenderedPageBreak/>
        <w:t xml:space="preserve">collaborazione come definite per le singole fattispecie di reato o al comma 5 dell’art. 80 del </w:t>
      </w:r>
      <w:proofErr w:type="spellStart"/>
      <w:r w:rsidR="005B655C">
        <w:rPr>
          <w:rFonts w:ascii="Times New Roman" w:eastAsia="Times New Roman" w:hAnsi="Times New Roman"/>
          <w:sz w:val="24"/>
          <w:szCs w:val="24"/>
        </w:rPr>
        <w:t>D.Lvo</w:t>
      </w:r>
      <w:proofErr w:type="spellEnd"/>
      <w:r w:rsidR="005B655C">
        <w:rPr>
          <w:rFonts w:ascii="Times New Roman" w:eastAsia="Times New Roman" w:hAnsi="Times New Roman"/>
          <w:sz w:val="24"/>
          <w:szCs w:val="24"/>
        </w:rPr>
        <w:t xml:space="preserve"> n. 50/2016:</w:t>
      </w:r>
    </w:p>
    <w:p w:rsidR="005B655C" w:rsidRDefault="005B655C">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p>
    <w:p w:rsidR="005B655C" w:rsidRDefault="005B655C">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p>
    <w:p w:rsidR="005B655C" w:rsidRDefault="005B655C">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i/>
          <w:sz w:val="24"/>
          <w:szCs w:val="24"/>
        </w:rPr>
        <w:t xml:space="preserve">riportare integralmente quanto indicato nella visura delle iscrizioni a proprio carico ai sensi dell’art. 33 del DPR 14.11.2002, n. 313 e </w:t>
      </w:r>
      <w:proofErr w:type="spellStart"/>
      <w:r>
        <w:rPr>
          <w:rFonts w:ascii="Times New Roman" w:eastAsia="Times New Roman" w:hAnsi="Times New Roman"/>
          <w:i/>
          <w:sz w:val="24"/>
          <w:szCs w:val="24"/>
        </w:rPr>
        <w:t>smi</w:t>
      </w:r>
      <w:proofErr w:type="spellEnd"/>
      <w:r>
        <w:rPr>
          <w:rFonts w:ascii="Times New Roman" w:eastAsia="Times New Roman" w:hAnsi="Times New Roman"/>
          <w:sz w:val="24"/>
          <w:szCs w:val="24"/>
        </w:rPr>
        <w:t xml:space="preserve">) </w:t>
      </w:r>
      <w:r>
        <w:rPr>
          <w:rFonts w:ascii="Times New Roman" w:eastAsia="Times New Roman" w:hAnsi="Times New Roman"/>
          <w:szCs w:val="24"/>
        </w:rPr>
        <w:t>(</w:t>
      </w:r>
      <w:r>
        <w:rPr>
          <w:rFonts w:ascii="Times New Roman" w:eastAsia="Times New Roman" w:hAnsi="Times New Roman"/>
          <w:i/>
          <w:color w:val="FF0000"/>
          <w:sz w:val="2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rFonts w:ascii="Times New Roman" w:eastAsia="Times New Roman" w:hAnsi="Times New Roman"/>
          <w:color w:val="FF0000"/>
          <w:sz w:val="20"/>
          <w:szCs w:val="24"/>
        </w:rPr>
        <w:t xml:space="preserve">. </w:t>
      </w:r>
    </w:p>
    <w:p w:rsidR="005B655C" w:rsidRDefault="005B655C">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p>
    <w:p w:rsidR="005B655C" w:rsidRDefault="00D855F4">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r w:rsidRPr="00D855F4">
        <w:pict>
          <v:rect id="_x0000_s1027" style="position:absolute;left:0;text-align:left;margin-left:6pt;margin-top:3.6pt;width:11.35pt;height:11.35pt;z-index:251658240;mso-wrap-style:none;v-text-anchor:middle" strokeweight=".26mm">
            <v:fill color2="black"/>
            <v:stroke endcap="square"/>
          </v:rect>
        </w:pict>
      </w:r>
      <w:r w:rsidR="005B655C">
        <w:rPr>
          <w:rFonts w:ascii="Times New Roman" w:eastAsia="Times New Roman" w:hAnsi="Times New Roman"/>
          <w:sz w:val="24"/>
          <w:szCs w:val="24"/>
        </w:rPr>
        <w:t xml:space="preserve">E CHE </w:t>
      </w:r>
    </w:p>
    <w:p w:rsidR="005B655C" w:rsidRDefault="005B655C">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r>
        <w:rPr>
          <w:rFonts w:ascii="Times New Roman" w:eastAsia="Times New Roman" w:hAnsi="Times New Roman"/>
          <w:sz w:val="24"/>
          <w:szCs w:val="24"/>
        </w:rPr>
        <w:t xml:space="preserve">Nel caso di sentenze a carico per i reati dell’art. 80, c. 1 del </w:t>
      </w:r>
      <w:proofErr w:type="spellStart"/>
      <w:r>
        <w:rPr>
          <w:rFonts w:ascii="Times New Roman" w:eastAsia="Times New Roman" w:hAnsi="Times New Roman"/>
          <w:sz w:val="24"/>
          <w:szCs w:val="24"/>
        </w:rPr>
        <w:t>D.Lvo</w:t>
      </w:r>
      <w:proofErr w:type="spellEnd"/>
      <w:r>
        <w:rPr>
          <w:rFonts w:ascii="Times New Roman" w:eastAsia="Times New Roman" w:hAnsi="Times New Roman"/>
          <w:sz w:val="24"/>
          <w:szCs w:val="24"/>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5B655C" w:rsidRDefault="005B655C">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5B655C" w:rsidRDefault="005B655C">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5B655C" w:rsidRDefault="005B655C">
      <w:pPr>
        <w:widowControl w:val="0"/>
        <w:numPr>
          <w:ilvl w:val="0"/>
          <w:numId w:val="3"/>
        </w:numPr>
        <w:tabs>
          <w:tab w:val="left" w:pos="-2127"/>
        </w:tabs>
        <w:spacing w:before="60" w:after="0" w:line="280" w:lineRule="exact"/>
        <w:ind w:left="426"/>
        <w:jc w:val="both"/>
        <w:rPr>
          <w:rFonts w:ascii="Times New Roman" w:eastAsia="Times New Roman" w:hAnsi="Times New Roman"/>
          <w:sz w:val="24"/>
          <w:szCs w:val="24"/>
        </w:rPr>
      </w:pPr>
      <w:r>
        <w:rPr>
          <w:rFonts w:ascii="Times New Roman" w:eastAsia="Times New Roman" w:hAnsi="Times New Roman"/>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5B655C" w:rsidRDefault="005B655C">
      <w:pPr>
        <w:widowControl w:val="0"/>
        <w:numPr>
          <w:ilvl w:val="0"/>
          <w:numId w:val="3"/>
        </w:numPr>
        <w:tabs>
          <w:tab w:val="left" w:pos="-2127"/>
        </w:tabs>
        <w:spacing w:before="60" w:after="0" w:line="280" w:lineRule="exact"/>
        <w:ind w:left="426"/>
        <w:jc w:val="both"/>
        <w:rPr>
          <w:rFonts w:ascii="Times New Roman" w:eastAsia="Times New Roman" w:hAnsi="Times New Roman"/>
          <w:sz w:val="24"/>
          <w:szCs w:val="24"/>
        </w:rPr>
      </w:pPr>
      <w:r>
        <w:rPr>
          <w:rFonts w:ascii="Times New Roman" w:eastAsia="Times New Roman" w:hAnsi="Times New Roman"/>
          <w:sz w:val="24"/>
          <w:szCs w:val="24"/>
        </w:rPr>
        <w:t>che nei propri confronti non sono state emesse sentenze ancorché non definitive relative a reati che precludono la partecipazione alle gare di appalto</w:t>
      </w:r>
    </w:p>
    <w:p w:rsidR="005B655C" w:rsidRDefault="005B655C">
      <w:pPr>
        <w:widowControl w:val="0"/>
        <w:numPr>
          <w:ilvl w:val="0"/>
          <w:numId w:val="3"/>
        </w:numPr>
        <w:tabs>
          <w:tab w:val="left" w:pos="-2127"/>
        </w:tabs>
        <w:spacing w:before="60" w:after="0" w:line="280" w:lineRule="exact"/>
        <w:ind w:left="426"/>
        <w:jc w:val="both"/>
        <w:rPr>
          <w:rFonts w:ascii="Times New Roman" w:eastAsia="Times New Roman" w:hAnsi="Times New Roman"/>
          <w:sz w:val="24"/>
          <w:szCs w:val="24"/>
        </w:rPr>
      </w:pPr>
      <w:r>
        <w:rPr>
          <w:rFonts w:ascii="Times New Roman" w:eastAsia="Times New Roman" w:hAnsi="Times New Roman"/>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5B655C" w:rsidRDefault="005B655C">
      <w:pPr>
        <w:widowControl w:val="0"/>
        <w:spacing w:after="120" w:line="360" w:lineRule="auto"/>
        <w:jc w:val="both"/>
        <w:rPr>
          <w:rFonts w:ascii="Times New Roman" w:eastAsia="Times New Roman" w:hAnsi="Times New Roman"/>
          <w:sz w:val="24"/>
          <w:szCs w:val="24"/>
        </w:rPr>
      </w:pPr>
      <w:r>
        <w:rPr>
          <w:rFonts w:ascii="Times New Roman" w:eastAsia="Times New Roman" w:hAnsi="Times New Roman"/>
          <w:sz w:val="24"/>
          <w:szCs w:val="24"/>
        </w:rPr>
        <w:t>Letta e confermata la propria dichiarazione, il dichiarante la sottoscrive.</w:t>
      </w:r>
    </w:p>
    <w:p w:rsidR="005B655C" w:rsidRDefault="005B655C">
      <w:pPr>
        <w:widowControl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Data, ___________________</w:t>
      </w:r>
    </w:p>
    <w:p w:rsidR="005B655C" w:rsidRDefault="005B655C">
      <w:pPr>
        <w:widowControl w:val="0"/>
        <w:spacing w:after="0" w:line="240" w:lineRule="exact"/>
        <w:ind w:left="5040"/>
        <w:jc w:val="center"/>
        <w:rPr>
          <w:rFonts w:ascii="Times New Roman" w:eastAsia="Times New Roman" w:hAnsi="Times New Roman"/>
          <w:sz w:val="24"/>
          <w:szCs w:val="24"/>
        </w:rPr>
      </w:pPr>
      <w:r>
        <w:rPr>
          <w:rFonts w:ascii="Times New Roman" w:eastAsia="Times New Roman" w:hAnsi="Times New Roman"/>
          <w:sz w:val="24"/>
          <w:szCs w:val="24"/>
        </w:rPr>
        <w:t>Firma per esteso del dichiarante</w:t>
      </w:r>
    </w:p>
    <w:p w:rsidR="005B655C" w:rsidRDefault="005B655C">
      <w:pPr>
        <w:widowControl w:val="0"/>
        <w:spacing w:after="0" w:line="240" w:lineRule="exact"/>
        <w:ind w:left="5040"/>
        <w:jc w:val="center"/>
        <w:rPr>
          <w:rFonts w:ascii="Times New Roman" w:eastAsia="Times New Roman" w:hAnsi="Times New Roman"/>
          <w:sz w:val="24"/>
          <w:szCs w:val="24"/>
        </w:rPr>
      </w:pPr>
    </w:p>
    <w:p w:rsidR="005B655C" w:rsidRDefault="005B655C">
      <w:pPr>
        <w:widowControl w:val="0"/>
        <w:spacing w:after="0" w:line="240" w:lineRule="exact"/>
        <w:ind w:left="5040"/>
        <w:jc w:val="center"/>
        <w:rPr>
          <w:rFonts w:ascii="Times New Roman" w:eastAsia="Times New Roman" w:hAnsi="Times New Roman"/>
          <w:b/>
          <w:i/>
          <w:sz w:val="24"/>
          <w:szCs w:val="24"/>
          <w:u w:val="single"/>
        </w:rPr>
      </w:pPr>
      <w:proofErr w:type="spellStart"/>
      <w:r>
        <w:rPr>
          <w:rFonts w:ascii="Times New Roman" w:eastAsia="Times New Roman" w:hAnsi="Times New Roman"/>
          <w:sz w:val="24"/>
          <w:szCs w:val="24"/>
        </w:rPr>
        <w:t>……………………………</w:t>
      </w:r>
      <w:proofErr w:type="spellEnd"/>
    </w:p>
    <w:p w:rsidR="005B655C" w:rsidRDefault="005B655C">
      <w:pPr>
        <w:widowControl w:val="0"/>
        <w:tabs>
          <w:tab w:val="left" w:pos="142"/>
        </w:tabs>
        <w:spacing w:after="0" w:line="240" w:lineRule="auto"/>
        <w:ind w:left="142" w:hanging="142"/>
        <w:jc w:val="both"/>
        <w:rPr>
          <w:rFonts w:ascii="Times New Roman" w:eastAsia="Times New Roman" w:hAnsi="Times New Roman"/>
          <w:b/>
        </w:rPr>
      </w:pPr>
      <w:r>
        <w:rPr>
          <w:rFonts w:ascii="Times New Roman" w:eastAsia="Times New Roman" w:hAnsi="Times New Roman"/>
          <w:b/>
          <w:i/>
          <w:sz w:val="24"/>
          <w:szCs w:val="24"/>
          <w:u w:val="single"/>
        </w:rPr>
        <w:lastRenderedPageBreak/>
        <w:t>Avvertenza</w:t>
      </w:r>
      <w:r>
        <w:rPr>
          <w:rFonts w:ascii="Times New Roman" w:eastAsia="Times New Roman" w:hAnsi="Times New Roman"/>
          <w:sz w:val="24"/>
          <w:szCs w:val="24"/>
        </w:rPr>
        <w:t xml:space="preserve">: </w:t>
      </w:r>
      <w:r>
        <w:rPr>
          <w:rFonts w:ascii="Times New Roman" w:eastAsia="Times New Roman" w:hAnsi="Times New Roman"/>
          <w:b/>
          <w:sz w:val="24"/>
          <w:szCs w:val="24"/>
        </w:rPr>
        <w:t>Allegare la fotocopia di un documento di riconoscimento, in corso di validità, del sottoscrittore</w:t>
      </w:r>
    </w:p>
    <w:p w:rsidR="005B655C" w:rsidRDefault="005B655C">
      <w:pPr>
        <w:widowControl w:val="0"/>
        <w:autoSpaceDE w:val="0"/>
        <w:spacing w:after="0" w:line="240" w:lineRule="exact"/>
        <w:jc w:val="both"/>
        <w:rPr>
          <w:rFonts w:ascii="Times New Roman" w:hAnsi="Times New Roman"/>
          <w:sz w:val="24"/>
          <w:szCs w:val="24"/>
        </w:rPr>
      </w:pPr>
      <w:r>
        <w:rPr>
          <w:rFonts w:ascii="Times New Roman" w:eastAsia="Times New Roman" w:hAnsi="Times New Roman"/>
          <w:b/>
        </w:rPr>
        <w:t>E’ sufficiente allegare una sola fotocopia del documento di identità di ogni sottoscrittore, valevole per tutte le dichiarazioni richieste e contenute nelle 3 buste del plico</w:t>
      </w:r>
      <w:r>
        <w:rPr>
          <w:rFonts w:ascii="Times New Roman" w:eastAsia="Times New Roman" w:hAnsi="Times New Roman"/>
          <w:sz w:val="20"/>
          <w:szCs w:val="20"/>
        </w:rPr>
        <w:t xml:space="preserve"> </w:t>
      </w:r>
    </w:p>
    <w:p w:rsidR="005B655C" w:rsidRDefault="005B655C">
      <w:pPr>
        <w:pStyle w:val="Titolo1"/>
        <w:keepNext w:val="0"/>
        <w:widowControl w:val="0"/>
        <w:tabs>
          <w:tab w:val="left" w:pos="-1917"/>
          <w:tab w:val="left" w:pos="1279"/>
          <w:tab w:val="center" w:pos="5420"/>
        </w:tabs>
        <w:spacing w:before="0" w:after="120"/>
      </w:pPr>
    </w:p>
    <w:sectPr w:rsidR="005B655C" w:rsidSect="00A6111D">
      <w:footerReference w:type="default" r:id="rId7"/>
      <w:pgSz w:w="12240" w:h="15840"/>
      <w:pgMar w:top="1276" w:right="1134" w:bottom="1134"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8A" w:rsidRDefault="000C1F8A">
      <w:pPr>
        <w:spacing w:after="0" w:line="240" w:lineRule="auto"/>
      </w:pPr>
      <w:r>
        <w:separator/>
      </w:r>
    </w:p>
  </w:endnote>
  <w:endnote w:type="continuationSeparator" w:id="0">
    <w:p w:rsidR="000C1F8A" w:rsidRDefault="000C1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5C" w:rsidRDefault="00D855F4">
    <w:pPr>
      <w:pStyle w:val="Pidipagina"/>
      <w:jc w:val="right"/>
    </w:pPr>
    <w:fldSimple w:instr=" PAGE ">
      <w:r w:rsidR="006B309B">
        <w:rPr>
          <w:noProof/>
        </w:rPr>
        <w:t>1</w:t>
      </w:r>
    </w:fldSimple>
  </w:p>
  <w:p w:rsidR="005B655C" w:rsidRDefault="005B65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8A" w:rsidRDefault="000C1F8A">
      <w:pPr>
        <w:spacing w:after="0" w:line="240" w:lineRule="auto"/>
      </w:pPr>
      <w:r>
        <w:separator/>
      </w:r>
    </w:p>
  </w:footnote>
  <w:footnote w:type="continuationSeparator" w:id="0">
    <w:p w:rsidR="000C1F8A" w:rsidRDefault="000C1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1069" w:hanging="360"/>
      </w:pPr>
      <w:rPr>
        <w:rFonts w:ascii="Arial" w:hAnsi="Arial" w:cs="Arial" w:hint="default"/>
        <w:b w:val="0"/>
        <w:i w:val="0"/>
        <w:sz w:val="20"/>
      </w:rPr>
    </w:lvl>
  </w:abstractNum>
  <w:abstractNum w:abstractNumId="2">
    <w:nsid w:val="00000003"/>
    <w:multiLevelType w:val="singleLevel"/>
    <w:tmpl w:val="00000003"/>
    <w:name w:val="WW8Num2"/>
    <w:lvl w:ilvl="0">
      <w:start w:val="1"/>
      <w:numFmt w:val="upperLetter"/>
      <w:lvlText w:val="%1)"/>
      <w:lvlJc w:val="left"/>
      <w:pPr>
        <w:tabs>
          <w:tab w:val="num" w:pos="0"/>
        </w:tabs>
        <w:ind w:left="720" w:hanging="360"/>
      </w:pPr>
      <w:rPr>
        <w:rFonts w:ascii="Times New Roman" w:eastAsia="Times New Roman" w:hAnsi="Times New Roman" w:cs="Times New Roman" w:hint="default"/>
        <w:sz w:val="24"/>
        <w:szCs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32836"/>
    <w:rsid w:val="000C1F8A"/>
    <w:rsid w:val="00141F00"/>
    <w:rsid w:val="00164137"/>
    <w:rsid w:val="001C4EDA"/>
    <w:rsid w:val="001D49CC"/>
    <w:rsid w:val="001F5668"/>
    <w:rsid w:val="003E42D9"/>
    <w:rsid w:val="005B655C"/>
    <w:rsid w:val="0067726A"/>
    <w:rsid w:val="00682ADA"/>
    <w:rsid w:val="006B309B"/>
    <w:rsid w:val="006F2A72"/>
    <w:rsid w:val="00761318"/>
    <w:rsid w:val="00787433"/>
    <w:rsid w:val="007F30AD"/>
    <w:rsid w:val="0081213F"/>
    <w:rsid w:val="008529B2"/>
    <w:rsid w:val="009A3632"/>
    <w:rsid w:val="009B66B2"/>
    <w:rsid w:val="00A6111D"/>
    <w:rsid w:val="00AA5458"/>
    <w:rsid w:val="00AC70ED"/>
    <w:rsid w:val="00BF3329"/>
    <w:rsid w:val="00CA2851"/>
    <w:rsid w:val="00CA7268"/>
    <w:rsid w:val="00D47375"/>
    <w:rsid w:val="00D855F4"/>
    <w:rsid w:val="00DE25D1"/>
    <w:rsid w:val="00F32836"/>
    <w:rsid w:val="00FC4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111D"/>
    <w:pPr>
      <w:suppressAutoHyphens/>
      <w:spacing w:after="200" w:line="276" w:lineRule="auto"/>
    </w:pPr>
    <w:rPr>
      <w:rFonts w:ascii="Calibri" w:eastAsia="Calibri" w:hAnsi="Calibri"/>
      <w:sz w:val="22"/>
      <w:szCs w:val="22"/>
      <w:lang w:eastAsia="ar-SA"/>
    </w:rPr>
  </w:style>
  <w:style w:type="paragraph" w:styleId="Titolo1">
    <w:name w:val="heading 1"/>
    <w:basedOn w:val="Normale"/>
    <w:next w:val="Normale"/>
    <w:qFormat/>
    <w:rsid w:val="00A6111D"/>
    <w:pPr>
      <w:keepNext/>
      <w:numPr>
        <w:numId w:val="1"/>
      </w:numPr>
      <w:spacing w:before="240" w:after="60"/>
      <w:outlineLvl w:val="0"/>
    </w:pPr>
    <w:rPr>
      <w:rFonts w:ascii="Cambria" w:eastAsia="Times New Roman" w:hAnsi="Cambria"/>
      <w:b/>
      <w:bCs/>
      <w:kern w:val="1"/>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6111D"/>
    <w:rPr>
      <w:rFonts w:ascii="Arial" w:hAnsi="Arial" w:cs="Arial" w:hint="default"/>
      <w:b w:val="0"/>
      <w:i w:val="0"/>
      <w:sz w:val="20"/>
    </w:rPr>
  </w:style>
  <w:style w:type="character" w:customStyle="1" w:styleId="WW8Num1z1">
    <w:name w:val="WW8Num1z1"/>
    <w:rsid w:val="00A6111D"/>
  </w:style>
  <w:style w:type="character" w:customStyle="1" w:styleId="WW8Num1z2">
    <w:name w:val="WW8Num1z2"/>
    <w:rsid w:val="00A6111D"/>
  </w:style>
  <w:style w:type="character" w:customStyle="1" w:styleId="WW8Num1z3">
    <w:name w:val="WW8Num1z3"/>
    <w:rsid w:val="00A6111D"/>
  </w:style>
  <w:style w:type="character" w:customStyle="1" w:styleId="WW8Num1z4">
    <w:name w:val="WW8Num1z4"/>
    <w:rsid w:val="00A6111D"/>
  </w:style>
  <w:style w:type="character" w:customStyle="1" w:styleId="WW8Num1z5">
    <w:name w:val="WW8Num1z5"/>
    <w:rsid w:val="00A6111D"/>
  </w:style>
  <w:style w:type="character" w:customStyle="1" w:styleId="WW8Num1z6">
    <w:name w:val="WW8Num1z6"/>
    <w:rsid w:val="00A6111D"/>
  </w:style>
  <w:style w:type="character" w:customStyle="1" w:styleId="WW8Num1z7">
    <w:name w:val="WW8Num1z7"/>
    <w:rsid w:val="00A6111D"/>
  </w:style>
  <w:style w:type="character" w:customStyle="1" w:styleId="WW8Num1z8">
    <w:name w:val="WW8Num1z8"/>
    <w:rsid w:val="00A6111D"/>
  </w:style>
  <w:style w:type="character" w:customStyle="1" w:styleId="WW8Num2z0">
    <w:name w:val="WW8Num2z0"/>
    <w:rsid w:val="00A6111D"/>
    <w:rPr>
      <w:rFonts w:ascii="Times New Roman" w:eastAsia="Times New Roman" w:hAnsi="Times New Roman" w:cs="Times New Roman" w:hint="default"/>
      <w:sz w:val="24"/>
      <w:szCs w:val="24"/>
    </w:rPr>
  </w:style>
  <w:style w:type="character" w:customStyle="1" w:styleId="WW8Num2z1">
    <w:name w:val="WW8Num2z1"/>
    <w:rsid w:val="00A6111D"/>
  </w:style>
  <w:style w:type="character" w:customStyle="1" w:styleId="WW8Num2z2">
    <w:name w:val="WW8Num2z2"/>
    <w:rsid w:val="00A6111D"/>
  </w:style>
  <w:style w:type="character" w:customStyle="1" w:styleId="WW8Num2z3">
    <w:name w:val="WW8Num2z3"/>
    <w:rsid w:val="00A6111D"/>
  </w:style>
  <w:style w:type="character" w:customStyle="1" w:styleId="WW8Num2z4">
    <w:name w:val="WW8Num2z4"/>
    <w:rsid w:val="00A6111D"/>
  </w:style>
  <w:style w:type="character" w:customStyle="1" w:styleId="WW8Num2z5">
    <w:name w:val="WW8Num2z5"/>
    <w:rsid w:val="00A6111D"/>
  </w:style>
  <w:style w:type="character" w:customStyle="1" w:styleId="WW8Num2z6">
    <w:name w:val="WW8Num2z6"/>
    <w:rsid w:val="00A6111D"/>
  </w:style>
  <w:style w:type="character" w:customStyle="1" w:styleId="WW8Num2z7">
    <w:name w:val="WW8Num2z7"/>
    <w:rsid w:val="00A6111D"/>
  </w:style>
  <w:style w:type="character" w:customStyle="1" w:styleId="WW8Num2z8">
    <w:name w:val="WW8Num2z8"/>
    <w:rsid w:val="00A6111D"/>
  </w:style>
  <w:style w:type="character" w:customStyle="1" w:styleId="Carpredefinitoparagrafo1">
    <w:name w:val="Car. predefinito paragrafo1"/>
    <w:rsid w:val="00A6111D"/>
  </w:style>
  <w:style w:type="character" w:customStyle="1" w:styleId="TestofumettoCarattere">
    <w:name w:val="Testo fumetto Carattere"/>
    <w:rsid w:val="00A6111D"/>
    <w:rPr>
      <w:rFonts w:ascii="Tahoma" w:hAnsi="Tahoma" w:cs="Tahoma"/>
      <w:sz w:val="16"/>
      <w:szCs w:val="16"/>
    </w:rPr>
  </w:style>
  <w:style w:type="character" w:customStyle="1" w:styleId="TitoloCarattere">
    <w:name w:val="Titolo Carattere"/>
    <w:rsid w:val="00A6111D"/>
    <w:rPr>
      <w:rFonts w:ascii="Cambria" w:eastAsia="Times New Roman" w:hAnsi="Cambria" w:cs="Times New Roman"/>
      <w:b/>
      <w:bCs/>
      <w:kern w:val="1"/>
      <w:sz w:val="32"/>
      <w:szCs w:val="32"/>
    </w:rPr>
  </w:style>
  <w:style w:type="character" w:customStyle="1" w:styleId="Titolo1Carattere">
    <w:name w:val="Titolo 1 Carattere"/>
    <w:rsid w:val="00A6111D"/>
    <w:rPr>
      <w:rFonts w:ascii="Cambria" w:eastAsia="Times New Roman" w:hAnsi="Cambria" w:cs="Times New Roman"/>
      <w:b/>
      <w:bCs/>
      <w:kern w:val="1"/>
      <w:sz w:val="32"/>
      <w:szCs w:val="32"/>
    </w:rPr>
  </w:style>
  <w:style w:type="character" w:customStyle="1" w:styleId="TestonotaapidipaginaCarattere">
    <w:name w:val="Testo nota a piè di pagina Carattere"/>
    <w:rsid w:val="00A6111D"/>
  </w:style>
  <w:style w:type="character" w:customStyle="1" w:styleId="Caratteredellanota">
    <w:name w:val="Carattere della nota"/>
    <w:rsid w:val="00A6111D"/>
    <w:rPr>
      <w:vertAlign w:val="superscript"/>
    </w:rPr>
  </w:style>
  <w:style w:type="character" w:customStyle="1" w:styleId="TestonormaleCarattere">
    <w:name w:val="Testo normale Carattere"/>
    <w:rsid w:val="00A6111D"/>
    <w:rPr>
      <w:rFonts w:ascii="Courier New" w:eastAsia="Times New Roman" w:hAnsi="Courier New" w:cs="Courier New"/>
    </w:rPr>
  </w:style>
  <w:style w:type="character" w:styleId="Collegamentoipertestuale">
    <w:name w:val="Hyperlink"/>
    <w:rsid w:val="00A6111D"/>
    <w:rPr>
      <w:color w:val="000066"/>
      <w:u w:val="none"/>
    </w:rPr>
  </w:style>
  <w:style w:type="character" w:customStyle="1" w:styleId="IntestazioneCarattere">
    <w:name w:val="Intestazione Carattere"/>
    <w:rsid w:val="00A6111D"/>
    <w:rPr>
      <w:sz w:val="22"/>
      <w:szCs w:val="22"/>
    </w:rPr>
  </w:style>
  <w:style w:type="character" w:customStyle="1" w:styleId="PidipaginaCarattere">
    <w:name w:val="Piè di pagina Carattere"/>
    <w:rsid w:val="00A6111D"/>
    <w:rPr>
      <w:sz w:val="22"/>
      <w:szCs w:val="22"/>
    </w:rPr>
  </w:style>
  <w:style w:type="paragraph" w:customStyle="1" w:styleId="Intestazione1">
    <w:name w:val="Intestazione1"/>
    <w:basedOn w:val="Normale"/>
    <w:next w:val="Corpotesto"/>
    <w:rsid w:val="00A6111D"/>
    <w:pPr>
      <w:keepNext/>
      <w:spacing w:before="240" w:after="120"/>
    </w:pPr>
    <w:rPr>
      <w:rFonts w:ascii="Arial" w:eastAsia="Microsoft YaHei" w:hAnsi="Arial" w:cs="Mangal"/>
      <w:sz w:val="28"/>
      <w:szCs w:val="28"/>
    </w:rPr>
  </w:style>
  <w:style w:type="paragraph" w:customStyle="1" w:styleId="Corpotesto">
    <w:name w:val="Corpo testo"/>
    <w:basedOn w:val="Normale"/>
    <w:rsid w:val="00A6111D"/>
    <w:pPr>
      <w:spacing w:after="120"/>
    </w:pPr>
  </w:style>
  <w:style w:type="paragraph" w:styleId="Elenco">
    <w:name w:val="List"/>
    <w:basedOn w:val="Corpotesto"/>
    <w:rsid w:val="00A6111D"/>
    <w:rPr>
      <w:rFonts w:cs="Mangal"/>
    </w:rPr>
  </w:style>
  <w:style w:type="paragraph" w:customStyle="1" w:styleId="Didascalia1">
    <w:name w:val="Didascalia1"/>
    <w:basedOn w:val="Normale"/>
    <w:rsid w:val="00A6111D"/>
    <w:pPr>
      <w:suppressLineNumbers/>
      <w:spacing w:before="120" w:after="120"/>
    </w:pPr>
    <w:rPr>
      <w:rFonts w:cs="Mangal"/>
      <w:i/>
      <w:iCs/>
      <w:sz w:val="24"/>
      <w:szCs w:val="24"/>
    </w:rPr>
  </w:style>
  <w:style w:type="paragraph" w:customStyle="1" w:styleId="Indice">
    <w:name w:val="Indice"/>
    <w:basedOn w:val="Normale"/>
    <w:rsid w:val="00A6111D"/>
    <w:pPr>
      <w:suppressLineNumbers/>
    </w:pPr>
    <w:rPr>
      <w:rFonts w:cs="Mangal"/>
    </w:rPr>
  </w:style>
  <w:style w:type="paragraph" w:styleId="Testofumetto">
    <w:name w:val="Balloon Text"/>
    <w:basedOn w:val="Normale"/>
    <w:rsid w:val="00A6111D"/>
    <w:pPr>
      <w:spacing w:after="0" w:line="240" w:lineRule="auto"/>
    </w:pPr>
    <w:rPr>
      <w:rFonts w:ascii="Tahoma" w:hAnsi="Tahoma" w:cs="Tahoma"/>
      <w:sz w:val="16"/>
      <w:szCs w:val="16"/>
    </w:rPr>
  </w:style>
  <w:style w:type="paragraph" w:styleId="Titolo">
    <w:name w:val="Title"/>
    <w:basedOn w:val="Normale"/>
    <w:next w:val="Normale"/>
    <w:qFormat/>
    <w:rsid w:val="00A6111D"/>
    <w:pPr>
      <w:spacing w:before="240" w:after="60"/>
      <w:jc w:val="center"/>
    </w:pPr>
    <w:rPr>
      <w:rFonts w:ascii="Cambria" w:eastAsia="Times New Roman" w:hAnsi="Cambria"/>
      <w:b/>
      <w:bCs/>
      <w:kern w:val="1"/>
      <w:sz w:val="32"/>
      <w:szCs w:val="32"/>
    </w:rPr>
  </w:style>
  <w:style w:type="paragraph" w:styleId="Sottotitolo">
    <w:name w:val="Subtitle"/>
    <w:basedOn w:val="Intestazione1"/>
    <w:next w:val="Corpotesto"/>
    <w:qFormat/>
    <w:rsid w:val="00A6111D"/>
    <w:pPr>
      <w:jc w:val="center"/>
    </w:pPr>
    <w:rPr>
      <w:i/>
      <w:iCs/>
    </w:rPr>
  </w:style>
  <w:style w:type="paragraph" w:styleId="Testonotaapidipagina">
    <w:name w:val="footnote text"/>
    <w:basedOn w:val="Normale"/>
    <w:rsid w:val="00A6111D"/>
    <w:rPr>
      <w:sz w:val="20"/>
      <w:szCs w:val="20"/>
    </w:rPr>
  </w:style>
  <w:style w:type="paragraph" w:styleId="Paragrafoelenco">
    <w:name w:val="List Paragraph"/>
    <w:basedOn w:val="Normale"/>
    <w:qFormat/>
    <w:rsid w:val="00A6111D"/>
    <w:pPr>
      <w:ind w:left="708"/>
    </w:pPr>
  </w:style>
  <w:style w:type="paragraph" w:customStyle="1" w:styleId="Testonormale1">
    <w:name w:val="Testo normale1"/>
    <w:basedOn w:val="Normale"/>
    <w:rsid w:val="00A6111D"/>
    <w:pPr>
      <w:spacing w:after="0" w:line="240" w:lineRule="auto"/>
    </w:pPr>
    <w:rPr>
      <w:rFonts w:ascii="Courier New" w:eastAsia="Times New Roman" w:hAnsi="Courier New" w:cs="Courier New"/>
      <w:sz w:val="20"/>
      <w:szCs w:val="20"/>
    </w:rPr>
  </w:style>
  <w:style w:type="paragraph" w:styleId="Nessunaspaziatura">
    <w:name w:val="No Spacing"/>
    <w:qFormat/>
    <w:rsid w:val="00A6111D"/>
    <w:pPr>
      <w:suppressAutoHyphens/>
    </w:pPr>
    <w:rPr>
      <w:rFonts w:ascii="Calibri" w:eastAsia="Calibri" w:hAnsi="Calibri"/>
      <w:sz w:val="22"/>
      <w:szCs w:val="22"/>
      <w:lang w:eastAsia="ar-SA"/>
    </w:rPr>
  </w:style>
  <w:style w:type="paragraph" w:styleId="Intestazione">
    <w:name w:val="header"/>
    <w:basedOn w:val="Normale"/>
    <w:rsid w:val="00A6111D"/>
    <w:pPr>
      <w:tabs>
        <w:tab w:val="center" w:pos="4819"/>
        <w:tab w:val="right" w:pos="9638"/>
      </w:tabs>
    </w:pPr>
  </w:style>
  <w:style w:type="paragraph" w:styleId="Pidipagina">
    <w:name w:val="footer"/>
    <w:basedOn w:val="Normale"/>
    <w:rsid w:val="00A6111D"/>
    <w:pPr>
      <w:tabs>
        <w:tab w:val="center" w:pos="4819"/>
        <w:tab w:val="right" w:pos="9638"/>
      </w:tabs>
    </w:pPr>
  </w:style>
  <w:style w:type="table" w:styleId="Grigliatabella">
    <w:name w:val="Table Grid"/>
    <w:basedOn w:val="Tabellanormale"/>
    <w:uiPriority w:val="39"/>
    <w:rsid w:val="00CA2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6">
    <w:name w:val="WW8Num13z6"/>
    <w:rsid w:val="001641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1134</Words>
  <Characters>6470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E.Bianco</dc:creator>
  <cp:lastModifiedBy>Amministratore</cp:lastModifiedBy>
  <cp:revision>12</cp:revision>
  <cp:lastPrinted>1601-01-01T00:00:00Z</cp:lastPrinted>
  <dcterms:created xsi:type="dcterms:W3CDTF">2017-10-16T14:16:00Z</dcterms:created>
  <dcterms:modified xsi:type="dcterms:W3CDTF">2017-12-14T10:22:00Z</dcterms:modified>
</cp:coreProperties>
</file>